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A61C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B75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14:paraId="1A083154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B75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725B75">
        <w:rPr>
          <w:rFonts w:ascii="Times New Roman" w:eastAsia="Times New Roman" w:hAnsi="Times New Roman" w:cs="Times New Roman"/>
          <w:sz w:val="24"/>
          <w:szCs w:val="24"/>
          <w:lang w:eastAsia="en-US"/>
        </w:rPr>
        <w:t>Абалаковская</w:t>
      </w:r>
      <w:proofErr w:type="spellEnd"/>
      <w:r w:rsidRPr="00725B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средняя общеобразовательная школа № 1»</w:t>
      </w:r>
    </w:p>
    <w:p w14:paraId="47591CFC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51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3605"/>
        <w:gridCol w:w="3687"/>
      </w:tblGrid>
      <w:tr w:rsidR="00725B75" w:rsidRPr="00725B75" w14:paraId="107B4733" w14:textId="77777777" w:rsidTr="00725B75">
        <w:trPr>
          <w:trHeight w:val="1866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599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14:paraId="3444378F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14:paraId="38142EC8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___________/Иванова Л.В./</w:t>
            </w:r>
          </w:p>
          <w:p w14:paraId="79539395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ФИО</w:t>
            </w:r>
          </w:p>
          <w:p w14:paraId="1651AEAC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6A6B38E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Протокол</w:t>
            </w:r>
            <w:proofErr w:type="spellEnd"/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№ _____</w:t>
            </w:r>
          </w:p>
          <w:p w14:paraId="54433BD5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«____»______________2022г.</w:t>
            </w:r>
          </w:p>
          <w:p w14:paraId="325B2DC6" w14:textId="77777777" w:rsidR="00725B75" w:rsidRPr="00725B75" w:rsidRDefault="00725B75" w:rsidP="00725B75">
            <w:pPr>
              <w:tabs>
                <w:tab w:val="left" w:pos="928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523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14:paraId="371E523F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школы по УВР</w:t>
            </w:r>
          </w:p>
          <w:p w14:paraId="21460F55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____________/Зырянова М.А./</w:t>
            </w:r>
          </w:p>
          <w:p w14:paraId="17C6FE8E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ФИО</w:t>
            </w:r>
          </w:p>
          <w:p w14:paraId="48205CC9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C9464A3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3E57DFC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</w:t>
            </w:r>
            <w:proofErr w:type="gramStart"/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___________________2022 г.</w:t>
            </w:r>
          </w:p>
          <w:p w14:paraId="161EEBF0" w14:textId="77777777" w:rsidR="00725B75" w:rsidRPr="00725B75" w:rsidRDefault="00725B75" w:rsidP="00725B75">
            <w:pPr>
              <w:tabs>
                <w:tab w:val="left" w:pos="928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34A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14:paraId="3FACA433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МБОУ </w:t>
            </w:r>
            <w:proofErr w:type="spellStart"/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Абалаковская</w:t>
            </w:r>
            <w:proofErr w:type="spellEnd"/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№1</w:t>
            </w:r>
          </w:p>
          <w:p w14:paraId="5D241BF5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_____________/Юшкевич Е.И./</w:t>
            </w:r>
          </w:p>
          <w:p w14:paraId="4D516144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ФИО</w:t>
            </w:r>
          </w:p>
          <w:p w14:paraId="460D50AF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7DD2165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 № _____________ </w:t>
            </w:r>
          </w:p>
          <w:p w14:paraId="4956CEAC" w14:textId="77777777" w:rsidR="00725B75" w:rsidRPr="00725B75" w:rsidRDefault="00725B75" w:rsidP="00725B75">
            <w:pPr>
              <w:tabs>
                <w:tab w:val="left" w:pos="928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725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«__»_______________2022 г.</w:t>
            </w:r>
          </w:p>
          <w:p w14:paraId="2243720E" w14:textId="77777777" w:rsidR="00725B75" w:rsidRPr="00725B75" w:rsidRDefault="00725B75" w:rsidP="00725B75">
            <w:pPr>
              <w:tabs>
                <w:tab w:val="left" w:pos="928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14:paraId="64672746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45A87A9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5B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РАБОЧАЯ ПРОГРАММА</w:t>
      </w:r>
    </w:p>
    <w:p w14:paraId="0013596E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5B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внеурочной деятельности</w:t>
      </w:r>
    </w:p>
    <w:p w14:paraId="015A8E2E" w14:textId="77777777" w:rsidR="00725B75" w:rsidRPr="00725B75" w:rsidRDefault="00725B75" w:rsidP="00725B75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25B7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Умное чтение</w:t>
      </w:r>
      <w:r w:rsidRPr="00725B7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»</w:t>
      </w:r>
    </w:p>
    <w:p w14:paraId="0A0D3D8D" w14:textId="77777777" w:rsidR="00725B75" w:rsidRPr="00725B75" w:rsidRDefault="00725B75" w:rsidP="00725B75">
      <w:pPr>
        <w:tabs>
          <w:tab w:val="left" w:pos="928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B75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учащихся 1 - 4 класса</w:t>
      </w:r>
    </w:p>
    <w:p w14:paraId="38FF0C41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B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2022- 2023 учебный год</w:t>
      </w:r>
    </w:p>
    <w:p w14:paraId="2B85E114" w14:textId="77777777" w:rsidR="00725B75" w:rsidRPr="00725B75" w:rsidRDefault="00725B75" w:rsidP="00725B75">
      <w:pPr>
        <w:tabs>
          <w:tab w:val="left" w:pos="928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A18828C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9551D3C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14F619C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Кирикович</w:t>
      </w:r>
      <w:proofErr w:type="spellEnd"/>
      <w:r w:rsidRPr="00725B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Ирина Фёдоровна</w:t>
      </w:r>
    </w:p>
    <w:p w14:paraId="1D607D35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B02470" w14:textId="32FD530E" w:rsid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B67FF67" w14:textId="77777777" w:rsidR="00186155" w:rsidRPr="00725B75" w:rsidRDefault="00186155" w:rsidP="00725B75">
      <w:pPr>
        <w:tabs>
          <w:tab w:val="left" w:pos="9288"/>
        </w:tabs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572896C" w14:textId="77777777" w:rsidR="00725B75" w:rsidRPr="00725B75" w:rsidRDefault="00725B75" w:rsidP="00725B75">
      <w:pPr>
        <w:tabs>
          <w:tab w:val="left" w:pos="9288"/>
        </w:tabs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60EB891" w14:textId="77777777" w:rsidR="00725B75" w:rsidRPr="00725B75" w:rsidRDefault="00725B75" w:rsidP="00725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725B75">
        <w:rPr>
          <w:rFonts w:ascii="Times New Roman" w:eastAsia="Times New Roman" w:hAnsi="Times New Roman" w:cs="Times New Roman"/>
          <w:lang w:eastAsia="en-US"/>
        </w:rPr>
        <w:t>2022</w:t>
      </w:r>
    </w:p>
    <w:p w14:paraId="63D4AA2B" w14:textId="77777777" w:rsidR="00725B75" w:rsidRDefault="00725B75" w:rsidP="00050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0912FC6" w14:textId="77777777" w:rsidR="00725B75" w:rsidRPr="00186155" w:rsidRDefault="00725B75" w:rsidP="00186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615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14:paraId="0CE2BE50" w14:textId="77777777" w:rsidR="00725B75" w:rsidRPr="00186155" w:rsidRDefault="00725B75" w:rsidP="00186155">
      <w:pPr>
        <w:widowControl w:val="0"/>
        <w:autoSpaceDE w:val="0"/>
        <w:autoSpaceDN w:val="0"/>
        <w:spacing w:before="115" w:after="0"/>
        <w:ind w:left="159" w:right="153" w:firstLine="737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Программа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разработана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в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соответствии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с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требованиями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планируемых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 xml:space="preserve">результатов 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 xml:space="preserve">освоения 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Программы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основного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общего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образования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с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учётом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выбора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участниками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образовательных отношений курсов внеурочной деятельности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Это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позволяет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обеспечить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единство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обязательных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требований</w:t>
      </w:r>
      <w:r w:rsidRPr="00186155">
        <w:rPr>
          <w:rFonts w:ascii="Times New Roman" w:eastAsia="Cambria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ФГОС</w:t>
      </w:r>
      <w:r w:rsidRPr="00186155">
        <w:rPr>
          <w:rFonts w:ascii="Times New Roman" w:eastAsia="Cambria" w:hAnsi="Times New Roman" w:cs="Times New Roman"/>
          <w:spacing w:val="38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во</w:t>
      </w:r>
      <w:r w:rsidRPr="00186155">
        <w:rPr>
          <w:rFonts w:ascii="Times New Roman" w:eastAsia="Cambria" w:hAnsi="Times New Roman" w:cs="Times New Roman"/>
          <w:spacing w:val="38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всём</w:t>
      </w:r>
      <w:r w:rsidRPr="00186155">
        <w:rPr>
          <w:rFonts w:ascii="Times New Roman" w:eastAsia="Cambria" w:hAnsi="Times New Roman" w:cs="Times New Roman"/>
          <w:spacing w:val="39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пространстве</w:t>
      </w:r>
      <w:r w:rsidRPr="00186155">
        <w:rPr>
          <w:rFonts w:ascii="Times New Roman" w:eastAsia="Cambria" w:hAnsi="Times New Roman" w:cs="Times New Roman"/>
          <w:spacing w:val="38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школьного</w:t>
      </w:r>
      <w:r w:rsidRPr="00186155">
        <w:rPr>
          <w:rFonts w:ascii="Times New Roman" w:eastAsia="Cambria" w:hAnsi="Times New Roman" w:cs="Times New Roman"/>
          <w:spacing w:val="38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образования:</w:t>
      </w:r>
      <w:r w:rsidRPr="00186155">
        <w:rPr>
          <w:rFonts w:ascii="Times New Roman" w:eastAsia="Cambria" w:hAnsi="Times New Roman" w:cs="Times New Roman"/>
          <w:spacing w:val="39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не</w:t>
      </w:r>
      <w:r w:rsidRPr="00186155">
        <w:rPr>
          <w:rFonts w:ascii="Times New Roman" w:eastAsia="Cambria" w:hAnsi="Times New Roman" w:cs="Times New Roman"/>
          <w:spacing w:val="38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только</w:t>
      </w:r>
      <w:r w:rsidRPr="00186155">
        <w:rPr>
          <w:rFonts w:ascii="Times New Roman" w:eastAsia="Cambria" w:hAnsi="Times New Roman" w:cs="Times New Roman"/>
          <w:spacing w:val="-44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на</w:t>
      </w:r>
      <w:r w:rsidRPr="00186155">
        <w:rPr>
          <w:rFonts w:ascii="Times New Roman" w:eastAsia="Cambria" w:hAnsi="Times New Roman" w:cs="Times New Roman"/>
          <w:spacing w:val="26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уроке,</w:t>
      </w:r>
      <w:r w:rsidRPr="00186155">
        <w:rPr>
          <w:rFonts w:ascii="Times New Roman" w:eastAsia="Cambria" w:hAnsi="Times New Roman" w:cs="Times New Roman"/>
          <w:spacing w:val="27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но</w:t>
      </w:r>
      <w:r w:rsidRPr="00186155">
        <w:rPr>
          <w:rFonts w:ascii="Times New Roman" w:eastAsia="Cambria" w:hAnsi="Times New Roman" w:cs="Times New Roman"/>
          <w:spacing w:val="26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и</w:t>
      </w:r>
      <w:r w:rsidRPr="00186155">
        <w:rPr>
          <w:rFonts w:ascii="Times New Roman" w:eastAsia="Cambria" w:hAnsi="Times New Roman" w:cs="Times New Roman"/>
          <w:spacing w:val="27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за</w:t>
      </w:r>
      <w:r w:rsidRPr="00186155">
        <w:rPr>
          <w:rFonts w:ascii="Times New Roman" w:eastAsia="Cambria" w:hAnsi="Times New Roman" w:cs="Times New Roman"/>
          <w:spacing w:val="27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его</w:t>
      </w:r>
      <w:r w:rsidRPr="00186155">
        <w:rPr>
          <w:rFonts w:ascii="Times New Roman" w:eastAsia="Cambria" w:hAnsi="Times New Roman" w:cs="Times New Roman"/>
          <w:spacing w:val="26"/>
          <w:w w:val="105"/>
          <w:sz w:val="24"/>
          <w:szCs w:val="24"/>
          <w:lang w:eastAsia="en-US"/>
        </w:rPr>
        <w:t xml:space="preserve"> </w:t>
      </w:r>
      <w:r w:rsidRPr="00186155">
        <w:rPr>
          <w:rFonts w:ascii="Times New Roman" w:eastAsia="Cambria" w:hAnsi="Times New Roman" w:cs="Times New Roman"/>
          <w:w w:val="105"/>
          <w:sz w:val="24"/>
          <w:szCs w:val="24"/>
          <w:lang w:eastAsia="en-US"/>
        </w:rPr>
        <w:t>пределами</w:t>
      </w:r>
      <w:r w:rsidRPr="00186155">
        <w:rPr>
          <w:rFonts w:ascii="Times New Roman" w:eastAsia="Cambria" w:hAnsi="Times New Roman" w:cs="Times New Roman"/>
          <w:w w:val="174"/>
          <w:sz w:val="24"/>
          <w:szCs w:val="24"/>
          <w:lang w:eastAsia="en-US"/>
        </w:rPr>
        <w:t xml:space="preserve"> </w:t>
      </w:r>
    </w:p>
    <w:p w14:paraId="71ABAE71" w14:textId="77777777" w:rsidR="00037674" w:rsidRPr="00186155" w:rsidRDefault="00037674" w:rsidP="00186155">
      <w:pPr>
        <w:spacing w:after="0" w:line="240" w:lineRule="auto"/>
        <w:ind w:right="-702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14:paraId="62502BC5" w14:textId="77777777" w:rsidR="00037674" w:rsidRPr="00186155" w:rsidRDefault="00037674" w:rsidP="00186155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8AC152F" w14:textId="77777777" w:rsidR="00037674" w:rsidRPr="00186155" w:rsidRDefault="00037674" w:rsidP="001861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Известно, что начальная школа специально не обучает ребенка приемам анализа информационных текстов, но их понимание во многом отражает готовность ученика к продолжению образования, самостоятельному получению знаний, поскольку текст является основным источником информации и одним из базовых средств обучения. С переходом в основную школу ребенок переносится в новую для себя ситуацию целенаправленного чтения для обучения. В виду того, что в конце каждого года обучения проводятся итоговые работы в тестовой форме, возникает необходимость обучения детей этому виду деятельности и обучению работе с различными источниками информации. умений (компетенций), в данном случае, читательских.</w:t>
      </w:r>
    </w:p>
    <w:p w14:paraId="3CB58623" w14:textId="77777777" w:rsidR="00037674" w:rsidRPr="00186155" w:rsidRDefault="00037674" w:rsidP="0018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Чтобы привить детям любовь к чтению, необходимо вывести обучение за рамки формальной обстановки урока преодолеть ролевые отношения «учитель – ученик». Полюбить книгу ребенок сможет только в процессе свободного чтения, когда книга ему интересна, а само чтение не вызывает стресса и он уверен, что его не накажут низкой отметкой, если он прочитает медленнее, чем другие или выскажет не «то» мнение о прочитанном. Ребенок полюбит чтение, если оно сопровождается собственным сочинительством, рисунками и свободным рассуждением, коллективным осмыслением – все это способствует развитию любознательности и способности к оригинальному мышлению.</w:t>
      </w:r>
    </w:p>
    <w:p w14:paraId="1AE7D34B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AA1B146" w14:textId="77777777" w:rsidR="00050E6C" w:rsidRPr="00186155" w:rsidRDefault="00050E6C" w:rsidP="0018615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 программы:</w:t>
      </w:r>
      <w:r w:rsidRPr="001861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861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  <w:r w:rsidRPr="00186155">
        <w:rPr>
          <w:rFonts w:ascii="Times New Roman" w:eastAsia="Calibri" w:hAnsi="Times New Roman" w:cs="Times New Roman"/>
          <w:b/>
          <w:bCs/>
          <w:iCs/>
          <w:spacing w:val="-3"/>
          <w:sz w:val="24"/>
          <w:szCs w:val="24"/>
        </w:rPr>
        <w:t xml:space="preserve">   </w:t>
      </w:r>
    </w:p>
    <w:p w14:paraId="381A99C8" w14:textId="77777777" w:rsidR="00050E6C" w:rsidRPr="00186155" w:rsidRDefault="00050E6C" w:rsidP="00186155">
      <w:pPr>
        <w:pStyle w:val="a3"/>
        <w:jc w:val="both"/>
        <w:rPr>
          <w:rFonts w:eastAsia="Calibri"/>
          <w:b/>
          <w:iCs/>
        </w:rPr>
      </w:pPr>
      <w:r w:rsidRPr="00186155">
        <w:rPr>
          <w:rFonts w:eastAsia="Calibri"/>
          <w:b/>
          <w:bCs/>
          <w:iCs/>
          <w:spacing w:val="-3"/>
        </w:rPr>
        <w:t>Основные задачи:</w:t>
      </w:r>
      <w:r w:rsidRPr="00186155">
        <w:rPr>
          <w:rFonts w:eastAsia="Calibri"/>
          <w:b/>
          <w:iCs/>
        </w:rPr>
        <w:t xml:space="preserve"> </w:t>
      </w:r>
      <w:r w:rsidRPr="00186155">
        <w:rPr>
          <w:iCs/>
          <w:color w:val="000000"/>
        </w:rPr>
        <w:t xml:space="preserve"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186155">
        <w:rPr>
          <w:iCs/>
          <w:color w:val="000000"/>
        </w:rPr>
        <w:t>общеучебных</w:t>
      </w:r>
      <w:proofErr w:type="spellEnd"/>
      <w:r w:rsidRPr="00186155">
        <w:rPr>
          <w:iCs/>
          <w:color w:val="000000"/>
        </w:rPr>
        <w:t xml:space="preserve"> умений осознанно читать тексты, работать с различной информацией);</w:t>
      </w:r>
    </w:p>
    <w:p w14:paraId="6F8A4ED7" w14:textId="77777777" w:rsidR="00050E6C" w:rsidRPr="00186155" w:rsidRDefault="00050E6C" w:rsidP="00186155">
      <w:pPr>
        <w:pStyle w:val="a3"/>
        <w:jc w:val="both"/>
        <w:rPr>
          <w:color w:val="000000"/>
        </w:rPr>
      </w:pPr>
      <w:r w:rsidRPr="00186155">
        <w:rPr>
          <w:color w:val="000000"/>
        </w:rPr>
        <w:t>●</w:t>
      </w:r>
      <w:r w:rsidRPr="00186155">
        <w:rPr>
          <w:rStyle w:val="apple-converted-space"/>
          <w:color w:val="000000"/>
        </w:rPr>
        <w:t> </w:t>
      </w:r>
      <w:r w:rsidRPr="00186155">
        <w:rPr>
          <w:color w:val="000000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 книге,</w:t>
      </w:r>
      <w:r w:rsidRPr="00186155">
        <w:rPr>
          <w:rStyle w:val="apple-converted-space"/>
          <w:color w:val="000000"/>
        </w:rPr>
        <w:t> </w:t>
      </w:r>
      <w:r w:rsidRPr="00186155">
        <w:rPr>
          <w:color w:val="000000"/>
        </w:rPr>
        <w:t>использовать ее для расширения знаний об окружающем мире);</w:t>
      </w:r>
    </w:p>
    <w:p w14:paraId="27FF8F5C" w14:textId="77777777" w:rsidR="00050E6C" w:rsidRPr="00186155" w:rsidRDefault="00050E6C" w:rsidP="00186155">
      <w:pPr>
        <w:pStyle w:val="a3"/>
        <w:jc w:val="both"/>
        <w:rPr>
          <w:color w:val="000000"/>
        </w:rPr>
      </w:pPr>
      <w:r w:rsidRPr="00186155">
        <w:rPr>
          <w:color w:val="000000"/>
        </w:rPr>
        <w:t>●</w:t>
      </w:r>
      <w:r w:rsidRPr="00186155">
        <w:rPr>
          <w:rStyle w:val="apple-converted-space"/>
          <w:color w:val="000000"/>
        </w:rPr>
        <w:t> </w:t>
      </w:r>
      <w:r w:rsidRPr="00186155">
        <w:rPr>
          <w:color w:val="000000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14:paraId="122B7CA3" w14:textId="77777777" w:rsidR="00E3684A" w:rsidRPr="00186155" w:rsidRDefault="00050E6C" w:rsidP="00186155">
      <w:pPr>
        <w:pStyle w:val="a3"/>
        <w:jc w:val="both"/>
        <w:rPr>
          <w:i/>
          <w:iCs/>
          <w:color w:val="000000"/>
          <w:shd w:val="clear" w:color="auto" w:fill="FFFFFF"/>
        </w:rPr>
      </w:pPr>
      <w:r w:rsidRPr="00186155">
        <w:rPr>
          <w:color w:val="000000"/>
          <w:shd w:val="clear" w:color="auto" w:fill="FFFFFF"/>
        </w:rPr>
        <w:t xml:space="preserve"> ●</w:t>
      </w:r>
      <w:r w:rsidRPr="00186155">
        <w:rPr>
          <w:rStyle w:val="apple-converted-space"/>
          <w:color w:val="000000"/>
          <w:shd w:val="clear" w:color="auto" w:fill="FFFFFF"/>
        </w:rPr>
        <w:t> </w:t>
      </w:r>
      <w:r w:rsidRPr="00186155">
        <w:rPr>
          <w:color w:val="000000"/>
          <w:shd w:val="clear" w:color="auto" w:fill="FFFFFF"/>
        </w:rPr>
        <w:t xml:space="preserve"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</w:t>
      </w:r>
      <w:r w:rsidRPr="00186155">
        <w:rPr>
          <w:color w:val="000000"/>
          <w:shd w:val="clear" w:color="auto" w:fill="FFFFFF"/>
        </w:rPr>
        <w:lastRenderedPageBreak/>
        <w:t>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r w:rsidRPr="00186155">
        <w:rPr>
          <w:i/>
          <w:iCs/>
          <w:color w:val="000000"/>
          <w:shd w:val="clear" w:color="auto" w:fill="FFFFFF"/>
        </w:rPr>
        <w:t>.</w:t>
      </w:r>
    </w:p>
    <w:p w14:paraId="2959463E" w14:textId="77777777" w:rsidR="00EF4EBB" w:rsidRPr="00186155" w:rsidRDefault="00395DB2" w:rsidP="00186155">
      <w:pPr>
        <w:pStyle w:val="a3"/>
        <w:jc w:val="both"/>
      </w:pPr>
      <w:r w:rsidRPr="00186155">
        <w:rPr>
          <w:b/>
          <w:i/>
        </w:rPr>
        <w:t>Общая характеристика программы:</w:t>
      </w:r>
      <w:r w:rsidR="00E3684A" w:rsidRPr="00186155">
        <w:rPr>
          <w:b/>
          <w:i/>
        </w:rPr>
        <w:t xml:space="preserve"> </w:t>
      </w:r>
      <w:r w:rsidR="00EF4EBB" w:rsidRPr="00186155">
        <w:t xml:space="preserve">Дополнительная общеобразовательная программа «Смысловое чтение» имеет </w:t>
      </w:r>
      <w:r w:rsidR="00723999" w:rsidRPr="00186155">
        <w:rPr>
          <w:b/>
          <w:color w:val="404040" w:themeColor="text1" w:themeTint="BF"/>
        </w:rPr>
        <w:t>духовно-нравственную</w:t>
      </w:r>
      <w:r w:rsidR="00EF4EBB" w:rsidRPr="00186155">
        <w:rPr>
          <w:b/>
        </w:rPr>
        <w:t xml:space="preserve"> направленность</w:t>
      </w:r>
      <w:r w:rsidR="00EF4EBB" w:rsidRPr="00186155">
        <w:t xml:space="preserve"> и предназначена для организации внеурочной деятельности по обще</w:t>
      </w:r>
      <w:r w:rsidR="00C71CBD" w:rsidRPr="00186155">
        <w:t>-</w:t>
      </w:r>
      <w:r w:rsidR="00EF4EBB" w:rsidRPr="00186155">
        <w:t xml:space="preserve">интеллектуальному </w:t>
      </w:r>
      <w:r w:rsidR="00EF4EBB" w:rsidRPr="00186155">
        <w:rPr>
          <w:b/>
        </w:rPr>
        <w:t xml:space="preserve">направлению </w:t>
      </w:r>
      <w:r w:rsidR="00EF4EBB" w:rsidRPr="00186155">
        <w:t>в 1-х – 4-х классах общеобразовательной школы.</w:t>
      </w:r>
    </w:p>
    <w:p w14:paraId="60E887DF" w14:textId="77777777" w:rsidR="00B27AD4" w:rsidRPr="00186155" w:rsidRDefault="008576A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E305B1" w:rsidRPr="001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15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037674" w:rsidRPr="00186155">
        <w:rPr>
          <w:rFonts w:ascii="Times New Roman" w:eastAsia="Times New Roman" w:hAnsi="Times New Roman" w:cs="Times New Roman"/>
          <w:sz w:val="24"/>
          <w:szCs w:val="24"/>
        </w:rPr>
        <w:t>Умное</w:t>
      </w: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чтение» направлена на обучение учеников критическому аудированию, пониманию, анализу, сравнению, изменению и генерации текстов как в устной, так и в письменной форме</w:t>
      </w:r>
      <w:r w:rsidR="00D94397" w:rsidRPr="001861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B15D90" w14:textId="77777777" w:rsidR="00395DB2" w:rsidRPr="00186155" w:rsidRDefault="00395DB2" w:rsidP="00186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i/>
          <w:sz w:val="24"/>
          <w:szCs w:val="24"/>
        </w:rPr>
        <w:t>Отли</w:t>
      </w:r>
      <w:r w:rsidR="00BF0334" w:rsidRPr="00186155">
        <w:rPr>
          <w:rFonts w:ascii="Times New Roman" w:eastAsia="Times New Roman" w:hAnsi="Times New Roman" w:cs="Times New Roman"/>
          <w:b/>
          <w:i/>
          <w:sz w:val="24"/>
          <w:szCs w:val="24"/>
        </w:rPr>
        <w:t>чительные особенности программы</w:t>
      </w:r>
      <w:r w:rsidRPr="001861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B27AD4" w:rsidRPr="001861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65F3833" w14:textId="77777777" w:rsidR="00395DB2" w:rsidRPr="00186155" w:rsidRDefault="00395DB2" w:rsidP="0018615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1.Определение видов    организации деятельности учащихся, </w:t>
      </w:r>
      <w:proofErr w:type="gramStart"/>
      <w:r w:rsidRPr="00186155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направленных  на</w:t>
      </w:r>
      <w:proofErr w:type="gramEnd"/>
      <w:r w:rsidRPr="00186155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достижение  </w:t>
      </w: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личностных, метапредметных и предметных результатов</w:t>
      </w: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курса.</w:t>
      </w:r>
    </w:p>
    <w:p w14:paraId="1DFBE308" w14:textId="77777777" w:rsidR="00395DB2" w:rsidRPr="00186155" w:rsidRDefault="00395DB2" w:rsidP="0018615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2. В основу реализации программы </w:t>
      </w:r>
      <w:proofErr w:type="gramStart"/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положены  </w:t>
      </w: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ценностные</w:t>
      </w:r>
      <w:proofErr w:type="gramEnd"/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 xml:space="preserve"> ориентиры и  воспитательные результаты.</w:t>
      </w: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416FF6" w14:textId="77777777" w:rsidR="00395DB2" w:rsidRPr="00186155" w:rsidRDefault="00395DB2" w:rsidP="0018615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3.Ценностные ориентации организации </w:t>
      </w:r>
      <w:proofErr w:type="gramStart"/>
      <w:r w:rsidRPr="00186155">
        <w:rPr>
          <w:rFonts w:ascii="Times New Roman" w:eastAsia="Times New Roman" w:hAnsi="Times New Roman" w:cs="Times New Roman"/>
          <w:sz w:val="24"/>
          <w:szCs w:val="24"/>
        </w:rPr>
        <w:t>деятельности  предполагают</w:t>
      </w:r>
      <w:proofErr w:type="gramEnd"/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уровневую оценк</w:t>
      </w: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у в достижении планируемых результатов.  </w:t>
      </w:r>
    </w:p>
    <w:p w14:paraId="60712A33" w14:textId="77777777" w:rsidR="00003DD4" w:rsidRPr="00186155" w:rsidRDefault="00395DB2" w:rsidP="0018615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4.Достижения планируемых результатов </w:t>
      </w:r>
      <w:proofErr w:type="gramStart"/>
      <w:r w:rsidRPr="00186155">
        <w:rPr>
          <w:rFonts w:ascii="Times New Roman" w:eastAsia="Times New Roman" w:hAnsi="Times New Roman" w:cs="Times New Roman"/>
          <w:sz w:val="24"/>
          <w:szCs w:val="24"/>
        </w:rPr>
        <w:t>отслеживаются  в</w:t>
      </w:r>
      <w:proofErr w:type="gramEnd"/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рамках внутренней системы оценки: педагогом, администрацией, психологом.</w:t>
      </w:r>
    </w:p>
    <w:p w14:paraId="706CCDB3" w14:textId="77777777" w:rsidR="00003DD4" w:rsidRPr="00186155" w:rsidRDefault="00395DB2" w:rsidP="0018615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5. В основу оценки </w:t>
      </w: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личностных, метапредметных и предметных результатов освоения</w:t>
      </w: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программы курса, воспитательного результата положены методики, предложенные </w:t>
      </w:r>
      <w:r w:rsidRPr="0018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Асмоловым </w:t>
      </w:r>
      <w:proofErr w:type="gramStart"/>
      <w:r w:rsidRPr="0018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А.Г.</w:t>
      </w:r>
      <w:r w:rsidR="002C3E2B" w:rsidRPr="0018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,Криволаповой</w:t>
      </w:r>
      <w:proofErr w:type="gramEnd"/>
      <w:r w:rsidRPr="0018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Н.А., </w:t>
      </w:r>
      <w:proofErr w:type="spellStart"/>
      <w:r w:rsidRPr="0018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Беденко</w:t>
      </w:r>
      <w:proofErr w:type="spellEnd"/>
      <w:r w:rsidRPr="0018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 В.</w:t>
      </w:r>
    </w:p>
    <w:p w14:paraId="191C50CE" w14:textId="77777777" w:rsidR="00395DB2" w:rsidRPr="00186155" w:rsidRDefault="00395DB2" w:rsidP="0018615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6. При планировании содержания </w:t>
      </w:r>
      <w:proofErr w:type="gramStart"/>
      <w:r w:rsidRPr="00186155">
        <w:rPr>
          <w:rFonts w:ascii="Times New Roman" w:eastAsia="Times New Roman" w:hAnsi="Times New Roman" w:cs="Times New Roman"/>
          <w:sz w:val="24"/>
          <w:szCs w:val="24"/>
        </w:rPr>
        <w:t>занятий  прописаны</w:t>
      </w:r>
      <w:proofErr w:type="gramEnd"/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типы и виды чтения.</w:t>
      </w:r>
    </w:p>
    <w:p w14:paraId="6E549D37" w14:textId="77777777" w:rsidR="00395DB2" w:rsidRPr="00186155" w:rsidRDefault="00395DB2" w:rsidP="0018615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Основные </w:t>
      </w:r>
      <w:r w:rsidRPr="00186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типы </w:t>
      </w:r>
      <w:r w:rsidRPr="00186155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чтения: </w:t>
      </w:r>
      <w:r w:rsidRPr="00186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коммуникативное чтение вслух и про себя, учебное и самостоятельное.</w:t>
      </w:r>
    </w:p>
    <w:p w14:paraId="3F203187" w14:textId="77777777" w:rsidR="00395DB2" w:rsidRPr="00186155" w:rsidRDefault="00395DB2" w:rsidP="0018615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</w:t>
      </w:r>
      <w:r w:rsidRPr="00186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виды </w:t>
      </w:r>
      <w:r w:rsidRPr="00186155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чтения: </w:t>
      </w:r>
      <w:r w:rsidRPr="00186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ознакомительное, поисковое или просмотровое, изучающее и вдумчивое.</w:t>
      </w:r>
    </w:p>
    <w:p w14:paraId="5118ED45" w14:textId="77777777" w:rsidR="00395DB2" w:rsidRPr="00186155" w:rsidRDefault="00395DB2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Отличительные признаки программы являются и нетрадиционные формы проведения занятий: интеллектуальные игры, путешествия, коллективно-творческие работы, рисунки, конкурсы, проекты, </w:t>
      </w:r>
      <w:proofErr w:type="gramStart"/>
      <w:r w:rsidRPr="00186155">
        <w:rPr>
          <w:rFonts w:ascii="Times New Roman" w:eastAsia="Times New Roman" w:hAnsi="Times New Roman" w:cs="Times New Roman"/>
          <w:sz w:val="24"/>
          <w:szCs w:val="24"/>
        </w:rPr>
        <w:t>викторины ,посещение</w:t>
      </w:r>
      <w:proofErr w:type="gramEnd"/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выставок, праздников, </w:t>
      </w:r>
      <w:r w:rsidRPr="00186155">
        <w:rPr>
          <w:rFonts w:ascii="Times New Roman" w:eastAsia="Times New Roman" w:hAnsi="Times New Roman" w:cs="Times New Roman"/>
          <w:spacing w:val="5"/>
          <w:sz w:val="24"/>
          <w:szCs w:val="24"/>
        </w:rPr>
        <w:t>встречи с интересными людьми.</w:t>
      </w:r>
    </w:p>
    <w:p w14:paraId="4453591E" w14:textId="77777777" w:rsidR="00395DB2" w:rsidRPr="00186155" w:rsidRDefault="00395DB2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EA0B3" w14:textId="77777777" w:rsidR="009577B0" w:rsidRPr="00186155" w:rsidRDefault="009577B0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места программы:</w:t>
      </w:r>
    </w:p>
    <w:p w14:paraId="16B7D3D6" w14:textId="77777777" w:rsidR="009577B0" w:rsidRPr="00186155" w:rsidRDefault="009577B0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4 года.  Количество часов в неделю – 1час.</w:t>
      </w:r>
    </w:p>
    <w:p w14:paraId="2546864C" w14:textId="77777777" w:rsidR="009577B0" w:rsidRPr="00186155" w:rsidRDefault="009577B0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За год: в 1классе – 33 часа, во 2 классе-34 часа, в 3 классе -34 часа, в 4 классе-34часа. </w:t>
      </w:r>
    </w:p>
    <w:p w14:paraId="1D9AC503" w14:textId="77777777" w:rsidR="009577B0" w:rsidRPr="00186155" w:rsidRDefault="009577B0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Всего реализуется в объеме 135 часов.</w:t>
      </w:r>
    </w:p>
    <w:p w14:paraId="5584CECB" w14:textId="77777777" w:rsidR="009577B0" w:rsidRPr="00186155" w:rsidRDefault="009577B0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Возраст детей, участвующих в реализации данной дополнительной образовательной программы:</w:t>
      </w:r>
    </w:p>
    <w:p w14:paraId="62FE1F41" w14:textId="77777777" w:rsidR="009577B0" w:rsidRPr="00186155" w:rsidRDefault="009577B0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детей в возрасте от 7-10 лет. Место проведения занятий – учебный кабинет.</w:t>
      </w:r>
    </w:p>
    <w:p w14:paraId="4A01F4D4" w14:textId="77777777" w:rsidR="009577B0" w:rsidRPr="00186155" w:rsidRDefault="009577B0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A384A" w14:textId="77777777" w:rsidR="008934C0" w:rsidRPr="00186155" w:rsidRDefault="008934C0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Формы </w:t>
      </w:r>
      <w:proofErr w:type="gramStart"/>
      <w:r w:rsidRPr="00186155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организации  занятий</w:t>
      </w:r>
      <w:proofErr w:type="gramEnd"/>
      <w:r w:rsidRPr="0018615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186155">
        <w:rPr>
          <w:rFonts w:ascii="Times New Roman" w:hAnsi="Times New Roman" w:cs="Times New Roman"/>
          <w:sz w:val="24"/>
          <w:szCs w:val="24"/>
        </w:rPr>
        <w:t xml:space="preserve"> Согласно требованиям СанПиН, занятия проводятся один раз в неделю продолжительностью 35 минут  в первом классе; 45минут  во втором, третьем и четвертом классе. В первых классах для развития двигательной активности и смены вида деятельности используются динамические паузы, что способствует умственному и 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физическому  восстановлению</w:t>
      </w:r>
      <w:proofErr w:type="gramEnd"/>
      <w:r w:rsidRPr="001861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E4F77" w14:textId="77777777" w:rsidR="008934C0" w:rsidRPr="00186155" w:rsidRDefault="008934C0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Форма проведения занятий – групповая. Количество обучающихся в группе -</w:t>
      </w:r>
      <w:r w:rsidR="00037674" w:rsidRPr="00186155">
        <w:rPr>
          <w:rFonts w:ascii="Times New Roman" w:hAnsi="Times New Roman" w:cs="Times New Roman"/>
          <w:sz w:val="24"/>
          <w:szCs w:val="24"/>
        </w:rPr>
        <w:t xml:space="preserve"> 10-20</w:t>
      </w:r>
      <w:r w:rsidRPr="00186155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416B673D" w14:textId="77777777" w:rsidR="008934C0" w:rsidRPr="00186155" w:rsidRDefault="008934C0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Формы работы могут быть разнообразные: индивидуальная, фронтальная, парная, групповая.</w:t>
      </w:r>
    </w:p>
    <w:p w14:paraId="50647549" w14:textId="77777777" w:rsidR="008934C0" w:rsidRPr="00186155" w:rsidRDefault="008934C0" w:rsidP="00186155">
      <w:pPr>
        <w:spacing w:after="0" w:line="240" w:lineRule="auto"/>
        <w:jc w:val="both"/>
        <w:rPr>
          <w:rFonts w:ascii="Times New Roman" w:eastAsia="Gulim" w:hAnsi="Times New Roman" w:cs="Times New Roman"/>
          <w:color w:val="000000" w:themeColor="text1"/>
          <w:kern w:val="2"/>
          <w:sz w:val="24"/>
          <w:szCs w:val="24"/>
          <w:lang w:eastAsia="ko-KR"/>
        </w:rPr>
      </w:pPr>
      <w:r w:rsidRPr="00186155">
        <w:rPr>
          <w:rFonts w:ascii="Times New Roman" w:hAnsi="Times New Roman" w:cs="Times New Roman"/>
          <w:sz w:val="24"/>
          <w:szCs w:val="24"/>
        </w:rPr>
        <w:t xml:space="preserve"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</w:t>
      </w:r>
      <w:r w:rsidRPr="00186155">
        <w:rPr>
          <w:rFonts w:ascii="Times New Roman" w:eastAsia="Gulim" w:hAnsi="Times New Roman" w:cs="Times New Roman"/>
          <w:color w:val="0D0D0D"/>
          <w:kern w:val="2"/>
          <w:sz w:val="24"/>
          <w:szCs w:val="24"/>
          <w:lang w:eastAsia="ko-KR"/>
        </w:rPr>
        <w:t xml:space="preserve">викторина, библиотечный урок, КВН, путешествие по страницам книг, проект, литературная игра, </w:t>
      </w:r>
      <w:r w:rsidRPr="00186155">
        <w:rPr>
          <w:rFonts w:ascii="Times New Roman" w:eastAsia="Gulim" w:hAnsi="Times New Roman" w:cs="Times New Roman"/>
          <w:color w:val="0D0D0D"/>
          <w:kern w:val="2"/>
          <w:sz w:val="24"/>
          <w:szCs w:val="24"/>
          <w:lang w:eastAsia="ko-KR"/>
        </w:rPr>
        <w:lastRenderedPageBreak/>
        <w:t xml:space="preserve">инсценирование, конкурс – кроссворд, игра-драматизация, читательская конференция, занятие-диспут, урок-спектакль, интегрированное занятие, занятие-праздник, </w:t>
      </w:r>
      <w:proofErr w:type="gramStart"/>
      <w:r w:rsidR="00D610F1" w:rsidRPr="00186155">
        <w:rPr>
          <w:rFonts w:ascii="Times New Roman" w:eastAsia="Gulim" w:hAnsi="Times New Roman" w:cs="Times New Roman"/>
          <w:color w:val="0D0D0D"/>
          <w:kern w:val="2"/>
          <w:sz w:val="24"/>
          <w:szCs w:val="24"/>
          <w:lang w:eastAsia="ko-KR"/>
        </w:rPr>
        <w:t>литературный  ринг</w:t>
      </w:r>
      <w:proofErr w:type="gramEnd"/>
      <w:r w:rsidRPr="00186155">
        <w:rPr>
          <w:rFonts w:ascii="Times New Roman" w:eastAsia="Gulim" w:hAnsi="Times New Roman" w:cs="Times New Roman"/>
          <w:color w:val="0D0D0D"/>
          <w:kern w:val="2"/>
          <w:sz w:val="24"/>
          <w:szCs w:val="24"/>
          <w:lang w:eastAsia="ko-KR"/>
        </w:rPr>
        <w:t xml:space="preserve">, беседа-дискуссия с элементами инсценировки, занятие-интервью, устный журнал, литературная гостиная,  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диафильмов, видеофильмов</w:t>
      </w:r>
      <w:r w:rsidRPr="001861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F46177" w14:textId="77777777" w:rsidR="008934C0" w:rsidRPr="00186155" w:rsidRDefault="008934C0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Формы подведения итогов</w:t>
      </w:r>
      <w:r w:rsidR="002C3E2B" w:rsidRPr="001861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gramStart"/>
      <w:r w:rsidRPr="0018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18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читательские</w:t>
      </w:r>
      <w:proofErr w:type="gramEnd"/>
      <w:r w:rsidRPr="0018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дневники, фотографии,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рисунки, проекты, исследовательские работы, результаты участия учащихся в конкурсах оформляются в виде итоговой выставки в уголке для чтения. </w:t>
      </w:r>
    </w:p>
    <w:p w14:paraId="124BD3F2" w14:textId="77777777" w:rsidR="00EF4EBB" w:rsidRPr="00186155" w:rsidRDefault="00EF4EBB" w:rsidP="001861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EA9DC" w14:textId="77777777" w:rsidR="005E52D8" w:rsidRPr="00186155" w:rsidRDefault="00167C88" w:rsidP="0018615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61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Планируемые </w:t>
      </w:r>
      <w:proofErr w:type="gramStart"/>
      <w:r w:rsidRPr="001861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результаты</w:t>
      </w:r>
      <w:r w:rsidR="000E038B" w:rsidRPr="001861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34C0" w:rsidRPr="00186155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14:paraId="07970038" w14:textId="77777777" w:rsidR="008934C0" w:rsidRPr="00186155" w:rsidRDefault="008934C0" w:rsidP="0018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Работая с текстом</w:t>
      </w:r>
      <w:r w:rsidR="002C3E2B" w:rsidRPr="00186155">
        <w:rPr>
          <w:rFonts w:ascii="Times New Roman" w:hAnsi="Times New Roman" w:cs="Times New Roman"/>
          <w:sz w:val="24"/>
          <w:szCs w:val="24"/>
        </w:rPr>
        <w:t>,</w:t>
      </w:r>
      <w:r w:rsidRPr="00186155">
        <w:rPr>
          <w:rFonts w:ascii="Times New Roman" w:hAnsi="Times New Roman" w:cs="Times New Roman"/>
          <w:sz w:val="24"/>
          <w:szCs w:val="24"/>
        </w:rPr>
        <w:t xml:space="preserve"> ученики 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должны  получить</w:t>
      </w:r>
      <w:proofErr w:type="gramEnd"/>
      <w:r w:rsidRPr="00186155">
        <w:rPr>
          <w:rFonts w:ascii="Times New Roman" w:hAnsi="Times New Roman" w:cs="Times New Roman"/>
          <w:sz w:val="24"/>
          <w:szCs w:val="24"/>
        </w:rPr>
        <w:t xml:space="preserve"> возможность научиться </w:t>
      </w:r>
      <w:r w:rsidRPr="00186155">
        <w:rPr>
          <w:rFonts w:ascii="Times New Roman" w:eastAsia="+mn-ea" w:hAnsi="Times New Roman" w:cs="Times New Roman"/>
          <w:bCs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186155">
        <w:rPr>
          <w:rFonts w:ascii="Times New Roman" w:hAnsi="Times New Roman" w:cs="Times New Roman"/>
          <w:sz w:val="24"/>
          <w:szCs w:val="24"/>
        </w:rPr>
        <w:t xml:space="preserve">, </w:t>
      </w:r>
      <w:r w:rsidRPr="00186155">
        <w:rPr>
          <w:rFonts w:ascii="Times New Roman" w:eastAsia="+mn-ea" w:hAnsi="Times New Roman" w:cs="Times New Roman"/>
          <w:bCs/>
          <w:sz w:val="24"/>
          <w:szCs w:val="24"/>
        </w:rPr>
        <w:t>соотносить позицию  автора с собственной точкой зрения</w:t>
      </w:r>
      <w:r w:rsidRPr="00186155">
        <w:rPr>
          <w:rFonts w:ascii="Times New Roman" w:hAnsi="Times New Roman" w:cs="Times New Roman"/>
          <w:sz w:val="24"/>
          <w:szCs w:val="24"/>
        </w:rPr>
        <w:t xml:space="preserve">, </w:t>
      </w:r>
      <w:r w:rsidRPr="00186155">
        <w:rPr>
          <w:rFonts w:ascii="Times New Roman" w:eastAsia="+mn-ea" w:hAnsi="Times New Roman" w:cs="Times New Roman"/>
          <w:bCs/>
          <w:sz w:val="24"/>
          <w:szCs w:val="24"/>
        </w:rPr>
        <w:t>оформлять свою мысль в монологическое речевое высказывание</w:t>
      </w:r>
      <w:r w:rsidRPr="00186155">
        <w:rPr>
          <w:rFonts w:ascii="Times New Roman" w:hAnsi="Times New Roman" w:cs="Times New Roman"/>
          <w:sz w:val="24"/>
          <w:szCs w:val="24"/>
        </w:rPr>
        <w:t xml:space="preserve">, </w:t>
      </w:r>
      <w:r w:rsidRPr="00186155">
        <w:rPr>
          <w:rFonts w:ascii="Times New Roman" w:eastAsia="+mn-ea" w:hAnsi="Times New Roman" w:cs="Times New Roman"/>
          <w:bCs/>
          <w:sz w:val="24"/>
          <w:szCs w:val="24"/>
        </w:rPr>
        <w:t>составлять письменные отзывы</w:t>
      </w:r>
      <w:r w:rsidRPr="00186155">
        <w:rPr>
          <w:rFonts w:ascii="Times New Roman" w:hAnsi="Times New Roman" w:cs="Times New Roman"/>
          <w:sz w:val="24"/>
          <w:szCs w:val="24"/>
        </w:rPr>
        <w:t xml:space="preserve">, </w:t>
      </w:r>
      <w:r w:rsidRPr="00186155">
        <w:rPr>
          <w:rFonts w:ascii="Times New Roman" w:eastAsia="+mn-ea" w:hAnsi="Times New Roman" w:cs="Times New Roman"/>
          <w:bCs/>
          <w:sz w:val="24"/>
          <w:szCs w:val="24"/>
        </w:rPr>
        <w:t>высказывать суждение и подтверждать примерами из текста, а</w:t>
      </w:r>
      <w:r w:rsidRPr="00186155">
        <w:rPr>
          <w:rFonts w:ascii="Times New Roman" w:hAnsi="Times New Roman" w:cs="Times New Roman"/>
          <w:sz w:val="24"/>
          <w:szCs w:val="24"/>
        </w:rPr>
        <w:t xml:space="preserve"> также выполнять  творческие  задания с опорой на эмоции, воображение, осмысление прочитанного.</w:t>
      </w:r>
    </w:p>
    <w:p w14:paraId="46F006AA" w14:textId="77777777" w:rsidR="008934C0" w:rsidRPr="00186155" w:rsidRDefault="008934C0" w:rsidP="0018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C7993" w14:textId="77777777" w:rsidR="005E52D8" w:rsidRPr="00186155" w:rsidRDefault="005E52D8" w:rsidP="001861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В результате освоения программы формируются </w:t>
      </w:r>
      <w:r w:rsidRPr="00186155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zh-CN"/>
        </w:rPr>
        <w:t>умения</w:t>
      </w: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14:paraId="0810AE15" w14:textId="77777777" w:rsidR="005E52D8" w:rsidRPr="00186155" w:rsidRDefault="005E52D8" w:rsidP="001861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Предметные умения:</w:t>
      </w:r>
    </w:p>
    <w:p w14:paraId="02F31F85" w14:textId="77777777" w:rsidR="005E52D8" w:rsidRPr="00186155" w:rsidRDefault="005E52D8" w:rsidP="00186155">
      <w:pPr>
        <w:numPr>
          <w:ilvl w:val="0"/>
          <w:numId w:val="2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осознавать значимость чтения для личного развития;</w:t>
      </w:r>
    </w:p>
    <w:p w14:paraId="440CDFA9" w14:textId="77777777" w:rsidR="005E52D8" w:rsidRPr="00186155" w:rsidRDefault="005E52D8" w:rsidP="00186155">
      <w:pPr>
        <w:numPr>
          <w:ilvl w:val="0"/>
          <w:numId w:val="2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формировать потребность в систематическом чтении;</w:t>
      </w:r>
    </w:p>
    <w:p w14:paraId="3CED2A48" w14:textId="77777777" w:rsidR="005E52D8" w:rsidRPr="00186155" w:rsidRDefault="005E52D8" w:rsidP="00186155">
      <w:pPr>
        <w:numPr>
          <w:ilvl w:val="0"/>
          <w:numId w:val="2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использовать разные виды чтения (ознакомительное, изучающее, выборочное, поисковое);</w:t>
      </w:r>
    </w:p>
    <w:p w14:paraId="717BD0B7" w14:textId="77777777" w:rsidR="005E52D8" w:rsidRPr="00186155" w:rsidRDefault="005E52D8" w:rsidP="00186155">
      <w:pPr>
        <w:numPr>
          <w:ilvl w:val="0"/>
          <w:numId w:val="2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самостоятельно выбирать интересующую литературу;</w:t>
      </w:r>
    </w:p>
    <w:p w14:paraId="3602DE0A" w14:textId="77777777" w:rsidR="005E52D8" w:rsidRPr="00186155" w:rsidRDefault="005E52D8" w:rsidP="00186155">
      <w:pPr>
        <w:numPr>
          <w:ilvl w:val="0"/>
          <w:numId w:val="2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14:paraId="270CEC4B" w14:textId="77777777" w:rsidR="005E52D8" w:rsidRPr="00186155" w:rsidRDefault="005E52D8" w:rsidP="001861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Метапредметные:</w:t>
      </w:r>
    </w:p>
    <w:p w14:paraId="35D1B7BD" w14:textId="77777777" w:rsidR="005E52D8" w:rsidRPr="00186155" w:rsidRDefault="005E52D8" w:rsidP="001861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Регулятивные умения:</w:t>
      </w:r>
    </w:p>
    <w:p w14:paraId="498293DE" w14:textId="77777777" w:rsidR="005E52D8" w:rsidRPr="00186155" w:rsidRDefault="005E52D8" w:rsidP="00186155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работать с книгой, пользуясь алгоритмом учебных действий;</w:t>
      </w:r>
    </w:p>
    <w:p w14:paraId="316F8D0E" w14:textId="77777777" w:rsidR="005E52D8" w:rsidRPr="00186155" w:rsidRDefault="005E52D8" w:rsidP="00186155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самостоятельно работать с новым произведением;</w:t>
      </w:r>
    </w:p>
    <w:p w14:paraId="1F833106" w14:textId="77777777" w:rsidR="005E52D8" w:rsidRPr="00186155" w:rsidRDefault="005E52D8" w:rsidP="00186155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14:paraId="06FC6BFB" w14:textId="77777777" w:rsidR="005E52D8" w:rsidRPr="00186155" w:rsidRDefault="005E52D8" w:rsidP="00186155">
      <w:pPr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уметь определять свою роль в общей работе и оценивать свои результаты.</w:t>
      </w:r>
    </w:p>
    <w:p w14:paraId="1CC72386" w14:textId="77777777" w:rsidR="005E52D8" w:rsidRPr="00186155" w:rsidRDefault="005E52D8" w:rsidP="001861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>Познавательные учебные умения:</w:t>
      </w:r>
    </w:p>
    <w:p w14:paraId="1EAA8D05" w14:textId="77777777" w:rsidR="005E52D8" w:rsidRPr="00186155" w:rsidRDefault="005E52D8" w:rsidP="00186155">
      <w:pPr>
        <w:numPr>
          <w:ilvl w:val="0"/>
          <w:numId w:val="2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прогнозировать содержание книги до чтения, используя информацию из аппарата книги;</w:t>
      </w:r>
    </w:p>
    <w:p w14:paraId="0FF0BB48" w14:textId="77777777" w:rsidR="005E52D8" w:rsidRPr="00186155" w:rsidRDefault="005E52D8" w:rsidP="00186155">
      <w:pPr>
        <w:numPr>
          <w:ilvl w:val="0"/>
          <w:numId w:val="2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отбирать книги по теме, жанру и авторской принадлежности;</w:t>
      </w:r>
    </w:p>
    <w:p w14:paraId="214D710E" w14:textId="77777777" w:rsidR="005E52D8" w:rsidRPr="00186155" w:rsidRDefault="005E52D8" w:rsidP="00186155">
      <w:pPr>
        <w:numPr>
          <w:ilvl w:val="0"/>
          <w:numId w:val="2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ориентироваться в мире книг (работа с каталогом, с открытым библиотечным фондом);</w:t>
      </w:r>
    </w:p>
    <w:p w14:paraId="32F6ECE5" w14:textId="77777777" w:rsidR="005E52D8" w:rsidRPr="00186155" w:rsidRDefault="005E52D8" w:rsidP="00186155">
      <w:pPr>
        <w:numPr>
          <w:ilvl w:val="0"/>
          <w:numId w:val="2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составлять краткие аннотации к прочитанным книгам;</w:t>
      </w:r>
    </w:p>
    <w:p w14:paraId="45EAD99E" w14:textId="77777777" w:rsidR="005E52D8" w:rsidRPr="00186155" w:rsidRDefault="005E52D8" w:rsidP="00186155">
      <w:pPr>
        <w:numPr>
          <w:ilvl w:val="0"/>
          <w:numId w:val="2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словарями, справочниками, энциклопедиями.</w:t>
      </w:r>
    </w:p>
    <w:p w14:paraId="5DAB66BA" w14:textId="77777777" w:rsidR="005E52D8" w:rsidRPr="00186155" w:rsidRDefault="005E52D8" w:rsidP="001861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zh-CN"/>
        </w:rPr>
        <w:t xml:space="preserve">Коммуникативные </w:t>
      </w:r>
      <w:r w:rsidRPr="00186155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учебные умения</w:t>
      </w: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:</w:t>
      </w:r>
    </w:p>
    <w:p w14:paraId="1390CFBB" w14:textId="77777777" w:rsidR="005E52D8" w:rsidRPr="00186155" w:rsidRDefault="005E52D8" w:rsidP="00186155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14:paraId="357DEA76" w14:textId="77777777" w:rsidR="005E52D8" w:rsidRPr="00186155" w:rsidRDefault="005E52D8" w:rsidP="00186155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оценивать поведение героев с точки зрения морали, формировать свою этическую позицию;</w:t>
      </w:r>
    </w:p>
    <w:p w14:paraId="3A988D2E" w14:textId="77777777" w:rsidR="005E52D8" w:rsidRPr="00186155" w:rsidRDefault="005E52D8" w:rsidP="00186155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>высказывать своё суждение об оформлении и структуре книги;</w:t>
      </w:r>
    </w:p>
    <w:p w14:paraId="096CEF29" w14:textId="77777777" w:rsidR="005E52D8" w:rsidRPr="00186155" w:rsidRDefault="005E52D8" w:rsidP="00186155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участвовать в конкурсах чтецов и рассказчиков;</w:t>
      </w:r>
    </w:p>
    <w:p w14:paraId="331FBC61" w14:textId="77777777" w:rsidR="005E52D8" w:rsidRPr="00186155" w:rsidRDefault="005E52D8" w:rsidP="00186155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соблюдать правила общения и поведения в школе, библиотеке, дома и т. д.</w:t>
      </w:r>
    </w:p>
    <w:p w14:paraId="638AAFD3" w14:textId="77777777" w:rsidR="005E52D8" w:rsidRPr="00186155" w:rsidRDefault="005E52D8" w:rsidP="001861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zh-CN"/>
        </w:rPr>
        <w:t>Универсальные учебные действия:</w:t>
      </w:r>
    </w:p>
    <w:p w14:paraId="5A8822A5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находить книгу в открытом библиотечном фонде;</w:t>
      </w:r>
    </w:p>
    <w:p w14:paraId="33A5EA7C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выбирать нужную книгу по теме, жанру и авторской принадлежности;</w:t>
      </w:r>
    </w:p>
    <w:p w14:paraId="7F216904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сравнивать книги одного автора разных лет издания по оформлению;</w:t>
      </w:r>
    </w:p>
    <w:p w14:paraId="3FC6B3B7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формулировать и высказывать своё впечатление о прочитанной</w:t>
      </w:r>
    </w:p>
    <w:p w14:paraId="44E957A9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книге и героях;</w:t>
      </w:r>
    </w:p>
    <w:p w14:paraId="46D4C29D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характеризовать книгу, определять тему и жанр, выбирать книгу на</w:t>
      </w:r>
    </w:p>
    <w:p w14:paraId="6B3AE12A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заданную тему;</w:t>
      </w:r>
    </w:p>
    <w:p w14:paraId="4CDD0A2F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сравнивать книгу-сборник с книгой-произведением;</w:t>
      </w:r>
    </w:p>
    <w:p w14:paraId="56DC85B7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слушать и читать книгу, понимать прочитанное;</w:t>
      </w:r>
    </w:p>
    <w:p w14:paraId="650292BF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пользоваться аппаратом книги;</w:t>
      </w:r>
    </w:p>
    <w:p w14:paraId="2EC49E5A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овладевать правилами поведения в общественных местах (библиотеке);</w:t>
      </w:r>
    </w:p>
    <w:p w14:paraId="47FBAAED" w14:textId="77777777" w:rsidR="005E52D8" w:rsidRPr="00186155" w:rsidRDefault="005E52D8" w:rsidP="00186155">
      <w:pPr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систематизировать по темам детские книги в домашней библиотеке.</w:t>
      </w:r>
    </w:p>
    <w:p w14:paraId="1CD923D6" w14:textId="77777777" w:rsidR="00A5702D" w:rsidRPr="00186155" w:rsidRDefault="00A5702D" w:rsidP="0018615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615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14:paraId="51408522" w14:textId="77777777" w:rsidR="00A5702D" w:rsidRPr="00186155" w:rsidRDefault="00A5702D" w:rsidP="0018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14:paraId="334052A0" w14:textId="77777777" w:rsidR="00A5702D" w:rsidRPr="00186155" w:rsidRDefault="00A5702D" w:rsidP="001861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Осмысление значимости литературы как явления национальной и мировой культуры, важного сред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ства сохранения и передачи нравственных ценностей и традиций.</w:t>
      </w:r>
    </w:p>
    <w:p w14:paraId="45AEA5D5" w14:textId="77777777" w:rsidR="00A5702D" w:rsidRPr="00186155" w:rsidRDefault="00A5702D" w:rsidP="0018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Усвоение основных нравственных норм и ориентация на их соблюдение.</w:t>
      </w:r>
    </w:p>
    <w:p w14:paraId="581CB0D2" w14:textId="77777777" w:rsidR="00A5702D" w:rsidRPr="00186155" w:rsidRDefault="00A5702D" w:rsidP="00186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86155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Осознавать значение литературного чтения в формировании собственной культуры и мировосприятия;</w:t>
      </w:r>
    </w:p>
    <w:p w14:paraId="5FB85D53" w14:textId="77777777" w:rsidR="00A5702D" w:rsidRPr="00186155" w:rsidRDefault="00A5702D" w:rsidP="001861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14:paraId="3EE12EB7" w14:textId="77777777" w:rsidR="00A5702D" w:rsidRPr="00186155" w:rsidRDefault="00A5702D" w:rsidP="0018615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14:paraId="5FC9FC18" w14:textId="77777777" w:rsidR="00A5702D" w:rsidRPr="00186155" w:rsidRDefault="00A5702D" w:rsidP="0018615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Освоение способов проблем творческого и поискового характера.</w:t>
      </w:r>
    </w:p>
    <w:p w14:paraId="62D907D9" w14:textId="77777777" w:rsidR="00A5702D" w:rsidRPr="00186155" w:rsidRDefault="00A5702D" w:rsidP="0018615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3B0EF596" w14:textId="77777777" w:rsidR="00A5702D" w:rsidRPr="00186155" w:rsidRDefault="00A5702D" w:rsidP="0018615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47F04898" w14:textId="77777777" w:rsidR="00A5702D" w:rsidRPr="00186155" w:rsidRDefault="00A5702D" w:rsidP="0018615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14:paraId="681DC589" w14:textId="77777777" w:rsidR="00A5702D" w:rsidRPr="00186155" w:rsidRDefault="00A5702D" w:rsidP="0018615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14:paraId="592FFC33" w14:textId="77777777" w:rsidR="000E038B" w:rsidRPr="00186155" w:rsidRDefault="00A5702D" w:rsidP="00186155">
      <w:pPr>
        <w:ind w:hanging="2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 w:rsidR="000E038B" w:rsidRPr="00186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14:paraId="20EB0BCB" w14:textId="77777777" w:rsidR="003A3CDF" w:rsidRPr="00186155" w:rsidRDefault="003A3CDF" w:rsidP="0018615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6155">
        <w:rPr>
          <w:rFonts w:ascii="Times New Roman" w:hAnsi="Times New Roman" w:cs="Times New Roman"/>
          <w:b/>
          <w:i/>
          <w:sz w:val="24"/>
          <w:szCs w:val="24"/>
        </w:rPr>
        <w:t>Принципы построения программы:</w:t>
      </w:r>
    </w:p>
    <w:p w14:paraId="7430275C" w14:textId="77777777" w:rsidR="003A3CDF" w:rsidRPr="00186155" w:rsidRDefault="003A3CDF" w:rsidP="00186155">
      <w:pPr>
        <w:pStyle w:val="a3"/>
        <w:spacing w:before="0" w:beforeAutospacing="0" w:after="0" w:afterAutospacing="0"/>
        <w:jc w:val="both"/>
      </w:pPr>
      <w:r w:rsidRPr="00186155">
        <w:t>*</w:t>
      </w:r>
      <w:r w:rsidRPr="00186155">
        <w:rPr>
          <w:rStyle w:val="a8"/>
        </w:rPr>
        <w:t xml:space="preserve"> </w:t>
      </w:r>
      <w:r w:rsidRPr="00186155">
        <w:rPr>
          <w:rStyle w:val="a8"/>
          <w:b/>
        </w:rPr>
        <w:t>Принцип развивающего обучения</w:t>
      </w:r>
      <w:r w:rsidRPr="00186155">
        <w:t>. Данная программа реализуется на основе положения о ведущей роли обучения в развитии ребенка, учитывая «зону его ближайшего развития». Она направлена обучить школьников начальной школы умениям выполнять основные операции с понятиями: анализ, сопоставление и объединение по сходным признакам, обобщение и установление разных видов логических связей. Перечисленные операции, являясь способами выполнения мыслительной деятельности, составляют основу для рассуждений и умозаключений, представляющих собой сложные целенаправленные акты мышления. У школьников на занятиях формируются умения проводить семантический анализ и понимать общий и переносный смысл слов, фраз, текстов – развитие речевого мышления, стимулирование точной речи.</w:t>
      </w:r>
    </w:p>
    <w:p w14:paraId="7662F299" w14:textId="77777777" w:rsidR="003A3CDF" w:rsidRPr="00186155" w:rsidRDefault="003A3CDF" w:rsidP="00186155">
      <w:pPr>
        <w:pStyle w:val="a3"/>
        <w:spacing w:before="0" w:beforeAutospacing="0" w:after="0" w:afterAutospacing="0"/>
        <w:jc w:val="both"/>
      </w:pPr>
      <w:r w:rsidRPr="00186155">
        <w:t>*</w:t>
      </w:r>
      <w:r w:rsidRPr="00186155">
        <w:rPr>
          <w:rStyle w:val="a8"/>
        </w:rPr>
        <w:t xml:space="preserve"> </w:t>
      </w:r>
      <w:r w:rsidRPr="00186155">
        <w:rPr>
          <w:rStyle w:val="a8"/>
          <w:b/>
        </w:rPr>
        <w:t>Принцип учета возрастных и индивидуальных особенностей ребенка</w:t>
      </w:r>
      <w:r w:rsidRPr="00186155">
        <w:rPr>
          <w:rStyle w:val="a8"/>
        </w:rPr>
        <w:t xml:space="preserve">. </w:t>
      </w:r>
      <w:r w:rsidRPr="00186155">
        <w:t>Содержание программы построено с учетом развития основных особенностей умственного развития детей, индивидуального подхода к учащимся:</w:t>
      </w:r>
    </w:p>
    <w:p w14:paraId="4D01D34A" w14:textId="77777777" w:rsidR="003A3CDF" w:rsidRPr="00186155" w:rsidRDefault="003A3CDF" w:rsidP="0018615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- системность: задания располагаются в определённом порядке – один вид деятельности сменяет другой;</w:t>
      </w:r>
    </w:p>
    <w:p w14:paraId="5A139386" w14:textId="77777777" w:rsidR="003A3CDF" w:rsidRPr="00186155" w:rsidRDefault="003A3CDF" w:rsidP="0018615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- принцип «спирали»: в занятиях задания повторяются;</w:t>
      </w:r>
    </w:p>
    <w:p w14:paraId="3C0F6D1F" w14:textId="77777777" w:rsidR="003A3CDF" w:rsidRPr="00186155" w:rsidRDefault="003A3CDF" w:rsidP="00186155">
      <w:pPr>
        <w:pStyle w:val="a3"/>
        <w:spacing w:before="0" w:beforeAutospacing="0" w:after="0" w:afterAutospacing="0"/>
        <w:jc w:val="both"/>
      </w:pPr>
      <w:r w:rsidRPr="00186155">
        <w:t>- принцип «от простого - к сложному»: задания постепенно усложняются по мере их овладения. Каждый тип заданий и упражнений служит подготовкой для выполнения следующего, более сложного задания.</w:t>
      </w:r>
    </w:p>
    <w:p w14:paraId="36DA1840" w14:textId="77777777" w:rsidR="003A3CDF" w:rsidRPr="00186155" w:rsidRDefault="003A3CDF" w:rsidP="0018615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- увеличение объёма материала от класса к классу.</w:t>
      </w:r>
    </w:p>
    <w:p w14:paraId="67E12EDB" w14:textId="77777777" w:rsidR="003A3CDF" w:rsidRPr="00186155" w:rsidRDefault="003A3CDF" w:rsidP="0018615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Style w:val="a8"/>
          <w:rFonts w:ascii="Times New Roman" w:hAnsi="Times New Roman" w:cs="Times New Roman"/>
          <w:sz w:val="24"/>
          <w:szCs w:val="24"/>
        </w:rPr>
        <w:t xml:space="preserve">* </w:t>
      </w:r>
      <w:r w:rsidRPr="00186155">
        <w:rPr>
          <w:rStyle w:val="a8"/>
          <w:rFonts w:ascii="Times New Roman" w:hAnsi="Times New Roman" w:cs="Times New Roman"/>
          <w:b/>
          <w:sz w:val="24"/>
          <w:szCs w:val="24"/>
        </w:rPr>
        <w:t>Принцип доступности</w:t>
      </w:r>
      <w:r w:rsidRPr="001861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6155">
        <w:rPr>
          <w:rFonts w:ascii="Times New Roman" w:hAnsi="Times New Roman" w:cs="Times New Roman"/>
          <w:sz w:val="24"/>
          <w:szCs w:val="24"/>
        </w:rPr>
        <w:t>Максимальное раскрытие перед ребенком механизмов и операций логического и речевого мышления с целью их полного понимания. Использование в заданиях максимально разнообразного материала, относящегося к разным областям знаний и различным школьным предметам</w:t>
      </w:r>
    </w:p>
    <w:p w14:paraId="44CF7F12" w14:textId="77777777" w:rsidR="003A3CDF" w:rsidRPr="00186155" w:rsidRDefault="003A3CDF" w:rsidP="00186155">
      <w:pPr>
        <w:pStyle w:val="a3"/>
        <w:spacing w:before="0" w:beforeAutospacing="0" w:after="0" w:afterAutospacing="0"/>
        <w:jc w:val="both"/>
      </w:pPr>
      <w:r w:rsidRPr="00186155">
        <w:t>*</w:t>
      </w:r>
      <w:r w:rsidRPr="00186155">
        <w:rPr>
          <w:rStyle w:val="a8"/>
        </w:rPr>
        <w:t xml:space="preserve"> </w:t>
      </w:r>
      <w:r w:rsidRPr="00186155">
        <w:rPr>
          <w:rStyle w:val="a8"/>
          <w:b/>
        </w:rPr>
        <w:t>Деятельностный принцип</w:t>
      </w:r>
      <w:r w:rsidRPr="00186155">
        <w:rPr>
          <w:b/>
        </w:rPr>
        <w:t>.</w:t>
      </w:r>
      <w:r w:rsidRPr="00186155">
        <w:t xml:space="preserve"> Занятия проходят на взаимоотношениях сотрудничества, взаимопомощи, соревнований учащихся,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заданий, контролируется и правильность их выполнения, оказывается поддержка и стимулируется активность ребенка. Ученик сам оценивает свою деятельность в конце каждого занятия в </w:t>
      </w:r>
      <w:proofErr w:type="gramStart"/>
      <w:r w:rsidRPr="00186155">
        <w:t>специальной  таблице</w:t>
      </w:r>
      <w:proofErr w:type="gramEnd"/>
      <w:r w:rsidRPr="00186155">
        <w:t>.</w:t>
      </w:r>
    </w:p>
    <w:p w14:paraId="674AA483" w14:textId="77777777" w:rsidR="003A3CDF" w:rsidRPr="00186155" w:rsidRDefault="003A3CDF" w:rsidP="0018615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Таким образом, достигается основная цель обучения – расширение зоны ближайшего развития ребёнка и последовательный перевод её в непосредственный актив, то есть в зону актуального развития.</w:t>
      </w:r>
    </w:p>
    <w:p w14:paraId="359620AA" w14:textId="77777777" w:rsidR="00076387" w:rsidRPr="00186155" w:rsidRDefault="00076387" w:rsidP="0018615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FE2E3" w14:textId="77777777" w:rsidR="000115EF" w:rsidRPr="00186155" w:rsidRDefault="000115EF" w:rsidP="00186155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186155">
        <w:rPr>
          <w:rFonts w:ascii="Times New Roman" w:hAnsi="Times New Roman" w:cs="Times New Roman"/>
          <w:b/>
          <w:i/>
          <w:sz w:val="24"/>
          <w:szCs w:val="24"/>
          <w:lang w:bidi="en-US"/>
        </w:rPr>
        <w:t>Ожидаемые результаты формирования УУД к концу 4-го года обучения</w:t>
      </w:r>
      <w:r w:rsidR="00076387" w:rsidRPr="00186155">
        <w:rPr>
          <w:rFonts w:ascii="Times New Roman" w:hAnsi="Times New Roman" w:cs="Times New Roman"/>
          <w:b/>
          <w:i/>
          <w:sz w:val="24"/>
          <w:szCs w:val="24"/>
          <w:lang w:bidi="en-US"/>
        </w:rPr>
        <w:t>:</w:t>
      </w:r>
    </w:p>
    <w:p w14:paraId="6E600317" w14:textId="77777777" w:rsidR="000115EF" w:rsidRPr="00186155" w:rsidRDefault="000115EF" w:rsidP="0018615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615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14:paraId="74638762" w14:textId="77777777" w:rsidR="000115EF" w:rsidRPr="00186155" w:rsidRDefault="000115EF" w:rsidP="0018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 xml:space="preserve">1) </w:t>
      </w:r>
      <w:r w:rsidRPr="00186155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14:paraId="294DA886" w14:textId="77777777" w:rsidR="000115EF" w:rsidRPr="00186155" w:rsidRDefault="000115EF" w:rsidP="0018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2346E224" w14:textId="77777777" w:rsidR="000115EF" w:rsidRPr="00186155" w:rsidRDefault="000115EF" w:rsidP="0018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 xml:space="preserve">3) Развитие самостоятельности и личной ответственности за свои 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поступки,  в</w:t>
      </w:r>
      <w:proofErr w:type="gramEnd"/>
      <w:r w:rsidRPr="00186155">
        <w:rPr>
          <w:rFonts w:ascii="Times New Roman" w:hAnsi="Times New Roman" w:cs="Times New Roman"/>
          <w:sz w:val="24"/>
          <w:szCs w:val="24"/>
        </w:rPr>
        <w:t xml:space="preserve"> том числе в информационной деятельности, на основе представлений о нравственных  нормах, социальной справедливости и свободе.</w:t>
      </w:r>
    </w:p>
    <w:p w14:paraId="715E412A" w14:textId="77777777" w:rsidR="000115EF" w:rsidRPr="00186155" w:rsidRDefault="000115EF" w:rsidP="0018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4) Формирование эстетических потребностей, ценностей и чувств.</w:t>
      </w:r>
    </w:p>
    <w:p w14:paraId="47F6CA0A" w14:textId="77777777" w:rsidR="000115EF" w:rsidRPr="00186155" w:rsidRDefault="000115EF" w:rsidP="00186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61B1BD1E" w14:textId="77777777" w:rsidR="000115EF" w:rsidRPr="00186155" w:rsidRDefault="000115EF" w:rsidP="00186155">
      <w:pPr>
        <w:tabs>
          <w:tab w:val="left" w:pos="150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86155">
        <w:rPr>
          <w:rFonts w:ascii="Times New Roman" w:hAnsi="Times New Roman" w:cs="Times New Roman"/>
          <w:sz w:val="24"/>
          <w:szCs w:val="24"/>
          <w:lang w:bidi="en-US"/>
        </w:rPr>
        <w:t>6)</w:t>
      </w:r>
      <w:r w:rsidR="004C5618" w:rsidRPr="0018615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86155">
        <w:rPr>
          <w:rFonts w:ascii="Times New Roman" w:hAnsi="Times New Roman" w:cs="Times New Roman"/>
          <w:sz w:val="24"/>
          <w:szCs w:val="24"/>
          <w:lang w:bidi="en-US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14:paraId="7AB11FC8" w14:textId="77777777" w:rsidR="000115EF" w:rsidRPr="00186155" w:rsidRDefault="000115EF" w:rsidP="00186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155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результаты:</w:t>
      </w:r>
    </w:p>
    <w:p w14:paraId="781D2D78" w14:textId="77777777" w:rsidR="000115EF" w:rsidRPr="00186155" w:rsidRDefault="000115EF" w:rsidP="0018615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14:paraId="12665181" w14:textId="77777777" w:rsidR="000115EF" w:rsidRPr="00186155" w:rsidRDefault="000115EF" w:rsidP="0018615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14:paraId="7A516D8B" w14:textId="77777777" w:rsidR="000115EF" w:rsidRPr="00186155" w:rsidRDefault="000115EF" w:rsidP="0018615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20E469BB" w14:textId="77777777" w:rsidR="000115EF" w:rsidRPr="00186155" w:rsidRDefault="000115EF" w:rsidP="0018615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14:paraId="75B8E4B3" w14:textId="77777777" w:rsidR="000115EF" w:rsidRPr="00186155" w:rsidRDefault="000115EF" w:rsidP="0018615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14:paraId="512AA8F4" w14:textId="77777777" w:rsidR="000115EF" w:rsidRPr="00186155" w:rsidRDefault="000115EF" w:rsidP="0018615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6CA07147" w14:textId="77777777" w:rsidR="000115EF" w:rsidRPr="00186155" w:rsidRDefault="000115EF" w:rsidP="00186155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  <w:lang w:bidi="en-US"/>
        </w:rPr>
        <w:t>Осуществлять самоконтроль и контроль за ходом выполнения работы и полученного результата.</w:t>
      </w:r>
    </w:p>
    <w:p w14:paraId="6226AC6C" w14:textId="77777777" w:rsidR="000E038B" w:rsidRPr="00186155" w:rsidRDefault="000E038B" w:rsidP="00186155">
      <w:pPr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6155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186155">
        <w:rPr>
          <w:rFonts w:ascii="Times New Roman" w:eastAsia="Calibri" w:hAnsi="Times New Roman" w:cs="Times New Roman"/>
          <w:b/>
          <w:bCs/>
          <w:sz w:val="24"/>
          <w:szCs w:val="24"/>
        </w:rPr>
        <w:t>пособы  отслеживания</w:t>
      </w:r>
      <w:proofErr w:type="gramEnd"/>
      <w:r w:rsidRPr="00186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ожидаемых результатов</w:t>
      </w:r>
      <w:r w:rsidR="00581CC1" w:rsidRPr="0018615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0B1A05A" w14:textId="77777777" w:rsidR="000E038B" w:rsidRPr="00186155" w:rsidRDefault="000E038B" w:rsidP="00186155">
      <w:pPr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155">
        <w:rPr>
          <w:rFonts w:ascii="Times New Roman" w:eastAsia="Calibri" w:hAnsi="Times New Roman" w:cs="Times New Roman"/>
          <w:b/>
          <w:sz w:val="24"/>
          <w:szCs w:val="24"/>
        </w:rPr>
        <w:t xml:space="preserve">   Предметные УУД</w:t>
      </w:r>
      <w:r w:rsidRPr="00186155">
        <w:rPr>
          <w:rFonts w:ascii="Times New Roman" w:eastAsia="Calibri" w:hAnsi="Times New Roman" w:cs="Times New Roman"/>
          <w:kern w:val="2"/>
          <w:sz w:val="24"/>
          <w:szCs w:val="24"/>
        </w:rPr>
        <w:t>: контрольное задание, тестирование,</w:t>
      </w:r>
      <w:r w:rsidRPr="00186155">
        <w:rPr>
          <w:rFonts w:ascii="Times New Roman" w:eastAsia="Calibri" w:hAnsi="Times New Roman" w:cs="Times New Roman"/>
          <w:sz w:val="24"/>
          <w:szCs w:val="24"/>
        </w:rPr>
        <w:t xml:space="preserve"> викторина, </w:t>
      </w:r>
      <w:r w:rsidRPr="00186155">
        <w:rPr>
          <w:rFonts w:ascii="Times New Roman" w:eastAsia="Calibri" w:hAnsi="Times New Roman" w:cs="Times New Roman"/>
          <w:kern w:val="2"/>
          <w:sz w:val="24"/>
          <w:szCs w:val="24"/>
        </w:rPr>
        <w:t>составление кроссвордов,</w:t>
      </w:r>
      <w:r w:rsidRPr="00186155">
        <w:rPr>
          <w:rFonts w:ascii="Times New Roman" w:eastAsia="Calibri" w:hAnsi="Times New Roman" w:cs="Times New Roman"/>
          <w:sz w:val="24"/>
          <w:szCs w:val="24"/>
        </w:rPr>
        <w:t xml:space="preserve"> опросники,</w:t>
      </w:r>
      <w:r w:rsidRPr="0018615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собеседование, а</w:t>
      </w:r>
      <w:r w:rsidRPr="00186155">
        <w:rPr>
          <w:rFonts w:ascii="Times New Roman" w:eastAsia="Calibri" w:hAnsi="Times New Roman" w:cs="Times New Roman"/>
          <w:sz w:val="24"/>
          <w:szCs w:val="24"/>
        </w:rPr>
        <w:t>укцион знаний, интеллектуальная игра, конкурс, защита проектов и творческих работ.</w:t>
      </w:r>
    </w:p>
    <w:p w14:paraId="39614C80" w14:textId="77777777" w:rsidR="000E038B" w:rsidRPr="00186155" w:rsidRDefault="000E038B" w:rsidP="00186155">
      <w:pPr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1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86155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Метапредметные </w:t>
      </w:r>
      <w:proofErr w:type="gramStart"/>
      <w:r w:rsidRPr="00186155">
        <w:rPr>
          <w:rFonts w:ascii="Times New Roman" w:eastAsia="Calibri" w:hAnsi="Times New Roman" w:cs="Times New Roman"/>
          <w:b/>
          <w:sz w:val="24"/>
          <w:szCs w:val="24"/>
        </w:rPr>
        <w:t>УУД</w:t>
      </w:r>
      <w:r w:rsidRPr="00186155">
        <w:rPr>
          <w:rFonts w:ascii="Times New Roman" w:eastAsia="Calibri" w:hAnsi="Times New Roman" w:cs="Times New Roman"/>
          <w:sz w:val="24"/>
          <w:szCs w:val="24"/>
        </w:rPr>
        <w:t>:</w:t>
      </w:r>
      <w:r w:rsidRPr="0018615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наблюдение</w:t>
      </w:r>
      <w:proofErr w:type="gramEnd"/>
      <w:r w:rsidRPr="00186155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 w:rsidRPr="00186155">
        <w:rPr>
          <w:rFonts w:ascii="Times New Roman" w:eastAsia="Calibri" w:hAnsi="Times New Roman" w:cs="Times New Roman"/>
          <w:sz w:val="24"/>
          <w:szCs w:val="24"/>
        </w:rPr>
        <w:t>участие в проектах, творческие отчеты,</w:t>
      </w:r>
      <w:r w:rsidRPr="0018615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186155">
        <w:rPr>
          <w:rFonts w:ascii="Times New Roman" w:eastAsia="Calibri" w:hAnsi="Times New Roman" w:cs="Times New Roman"/>
          <w:sz w:val="24"/>
          <w:szCs w:val="24"/>
        </w:rPr>
        <w:t>творческие конкурсы, проведение праздников и мероприятий</w:t>
      </w:r>
      <w:r w:rsidR="00CB79C1" w:rsidRPr="0018615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C09FFE" w14:textId="77777777" w:rsidR="000E038B" w:rsidRPr="00186155" w:rsidRDefault="000E038B" w:rsidP="00186155">
      <w:pPr>
        <w:ind w:hanging="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155">
        <w:rPr>
          <w:rFonts w:ascii="Times New Roman" w:eastAsia="Calibri" w:hAnsi="Times New Roman" w:cs="Times New Roman"/>
          <w:b/>
          <w:sz w:val="24"/>
          <w:szCs w:val="24"/>
        </w:rPr>
        <w:t xml:space="preserve">  Личностные УУД:</w:t>
      </w:r>
      <w:r w:rsidRPr="0018615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наблюдение, тестирование, собеседование.</w:t>
      </w:r>
    </w:p>
    <w:p w14:paraId="4CC6C23E" w14:textId="77777777" w:rsidR="000E038B" w:rsidRPr="00186155" w:rsidRDefault="000E038B" w:rsidP="001861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6155">
        <w:rPr>
          <w:rFonts w:ascii="Times New Roman" w:eastAsia="Calibri" w:hAnsi="Times New Roman" w:cs="Times New Roman"/>
          <w:b/>
          <w:i/>
          <w:sz w:val="24"/>
          <w:szCs w:val="24"/>
        </w:rPr>
        <w:t>Формы  подведения</w:t>
      </w:r>
      <w:proofErr w:type="gramEnd"/>
      <w:r w:rsidRPr="001861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итогов реализации программы</w:t>
      </w:r>
      <w:r w:rsidR="00EA3016" w:rsidRPr="0018615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4E12FC" w:rsidRPr="001861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86155">
        <w:rPr>
          <w:rFonts w:ascii="Times New Roman" w:eastAsia="Calibri" w:hAnsi="Times New Roman" w:cs="Times New Roman"/>
          <w:sz w:val="24"/>
          <w:szCs w:val="24"/>
        </w:rPr>
        <w:t>Система отслеживания и оценивания результатов обучения детей  прохо</w:t>
      </w:r>
      <w:r w:rsidR="009E67EB" w:rsidRPr="00186155">
        <w:rPr>
          <w:rFonts w:ascii="Times New Roman" w:eastAsia="Calibri" w:hAnsi="Times New Roman" w:cs="Times New Roman"/>
          <w:sz w:val="24"/>
          <w:szCs w:val="24"/>
        </w:rPr>
        <w:t>дит через участие их в проектах</w:t>
      </w:r>
      <w:r w:rsidRPr="00186155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186155">
        <w:rPr>
          <w:rFonts w:ascii="Times New Roman" w:eastAsia="Calibri" w:hAnsi="Times New Roman" w:cs="Times New Roman"/>
          <w:b/>
          <w:sz w:val="24"/>
          <w:szCs w:val="24"/>
        </w:rPr>
        <w:t>конкурсах,</w:t>
      </w:r>
      <w:r w:rsidRPr="00186155">
        <w:rPr>
          <w:rFonts w:ascii="Times New Roman" w:eastAsia="Calibri" w:hAnsi="Times New Roman" w:cs="Times New Roman"/>
          <w:sz w:val="24"/>
          <w:szCs w:val="24"/>
        </w:rPr>
        <w:t xml:space="preserve"> фестивалях, массовых мероприятиях, составляется портфолио. </w:t>
      </w:r>
    </w:p>
    <w:p w14:paraId="00169EBE" w14:textId="77777777" w:rsidR="000E038B" w:rsidRPr="00186155" w:rsidRDefault="000E038B" w:rsidP="0018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155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Pr="00186155">
        <w:rPr>
          <w:rFonts w:ascii="Times New Roman" w:eastAsia="Calibri" w:hAnsi="Times New Roman" w:cs="Times New Roman"/>
          <w:b/>
          <w:sz w:val="24"/>
          <w:szCs w:val="24"/>
        </w:rPr>
        <w:t>портфолио</w:t>
      </w:r>
      <w:r w:rsidRPr="00186155">
        <w:rPr>
          <w:rFonts w:ascii="Times New Roman" w:eastAsia="Calibri" w:hAnsi="Times New Roman" w:cs="Times New Roman"/>
          <w:sz w:val="24"/>
          <w:szCs w:val="24"/>
        </w:rPr>
        <w:t xml:space="preserve"> является эффективной формой оценивания и подведения и</w:t>
      </w:r>
      <w:r w:rsidR="00EA3016" w:rsidRPr="00186155">
        <w:rPr>
          <w:rFonts w:ascii="Times New Roman" w:eastAsia="Calibri" w:hAnsi="Times New Roman" w:cs="Times New Roman"/>
          <w:sz w:val="24"/>
          <w:szCs w:val="24"/>
        </w:rPr>
        <w:t>тогов деятельности обучающихся.</w:t>
      </w:r>
      <w:r w:rsidR="004E12FC" w:rsidRPr="001861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155">
        <w:rPr>
          <w:rFonts w:ascii="Times New Roman" w:eastAsia="Calibri" w:hAnsi="Times New Roman" w:cs="Times New Roman"/>
          <w:sz w:val="24"/>
          <w:szCs w:val="24"/>
        </w:rPr>
        <w:t xml:space="preserve">Портфолио – </w:t>
      </w:r>
      <w:proofErr w:type="gramStart"/>
      <w:r w:rsidRPr="00186155">
        <w:rPr>
          <w:rFonts w:ascii="Times New Roman" w:eastAsia="Calibri" w:hAnsi="Times New Roman" w:cs="Times New Roman"/>
          <w:sz w:val="24"/>
          <w:szCs w:val="24"/>
        </w:rPr>
        <w:t>это  сборник</w:t>
      </w:r>
      <w:proofErr w:type="gramEnd"/>
      <w:r w:rsidRPr="00186155">
        <w:rPr>
          <w:rFonts w:ascii="Times New Roman" w:eastAsia="Calibri" w:hAnsi="Times New Roman" w:cs="Times New Roman"/>
          <w:sz w:val="24"/>
          <w:szCs w:val="24"/>
        </w:rPr>
        <w:t xml:space="preserve"> работ и результатов обучающихся, которые демонстрирует его усилия, прогресс и достижения в различных областях. </w:t>
      </w:r>
    </w:p>
    <w:p w14:paraId="7ED486CF" w14:textId="77777777" w:rsidR="000E038B" w:rsidRPr="00186155" w:rsidRDefault="000E038B" w:rsidP="0018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155">
        <w:rPr>
          <w:rFonts w:ascii="Times New Roman" w:eastAsia="Calibri" w:hAnsi="Times New Roman" w:cs="Times New Roman"/>
          <w:sz w:val="24"/>
          <w:szCs w:val="24"/>
        </w:rPr>
        <w:t xml:space="preserve">         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14:paraId="3A449E59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Формы педагогического контроля:</w:t>
      </w:r>
    </w:p>
    <w:p w14:paraId="757B9A37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Входная диагностика</w:t>
      </w:r>
    </w:p>
    <w:p w14:paraId="21D820AD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>таблица сформированности навыка смыслового чтения,</w:t>
      </w:r>
    </w:p>
    <w:p w14:paraId="7B6A4783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>собеседование</w:t>
      </w:r>
    </w:p>
    <w:p w14:paraId="37467569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>анкетирование</w:t>
      </w:r>
    </w:p>
    <w:p w14:paraId="25130AB3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Промежуточная диагностика</w:t>
      </w:r>
    </w:p>
    <w:p w14:paraId="668E286D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В течение учебного года используются следующие формы текущего педагогического контроля:</w:t>
      </w:r>
    </w:p>
    <w:p w14:paraId="76B1CEA9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>таблица сформированности навыка смыслового чтения,</w:t>
      </w:r>
    </w:p>
    <w:p w14:paraId="1E522D45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>педагогическое наблюдение</w:t>
      </w:r>
    </w:p>
    <w:p w14:paraId="519F7DEB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>собеседование</w:t>
      </w:r>
    </w:p>
    <w:p w14:paraId="6EAE6FA5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>изучение практических и творческих работ,</w:t>
      </w:r>
    </w:p>
    <w:p w14:paraId="34FDED86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защита  проектов</w:t>
      </w:r>
      <w:proofErr w:type="gramEnd"/>
    </w:p>
    <w:p w14:paraId="0C8E0CC4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Итоговая диагностика</w:t>
      </w:r>
    </w:p>
    <w:p w14:paraId="408C81F0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>таблица сформированности навыка смыслового чтения,</w:t>
      </w:r>
    </w:p>
    <w:p w14:paraId="696199A5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 xml:space="preserve">творческий 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отчет  (</w:t>
      </w:r>
      <w:proofErr w:type="gramEnd"/>
      <w:r w:rsidRPr="00186155">
        <w:rPr>
          <w:rFonts w:ascii="Times New Roman" w:hAnsi="Times New Roman" w:cs="Times New Roman"/>
          <w:sz w:val="24"/>
          <w:szCs w:val="24"/>
        </w:rPr>
        <w:t>4 класс)</w:t>
      </w:r>
    </w:p>
    <w:p w14:paraId="60503764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Использование различных форм диагностики помогает дифференцировать образовательный процесс.</w:t>
      </w:r>
    </w:p>
    <w:p w14:paraId="0069D91D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Формы представления результатов диагностики:</w:t>
      </w:r>
    </w:p>
    <w:p w14:paraId="77BAE295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>диаграмма изменений знаний, умений, навыков и воспитанности;</w:t>
      </w:r>
    </w:p>
    <w:p w14:paraId="57935F0C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>таблица сформированности навыка смыслового чтения,</w:t>
      </w:r>
    </w:p>
    <w:p w14:paraId="4BB22D65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 xml:space="preserve">«Мои достижения. Раздел портфолио» (в неё заносятся 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результаты  конкурсов</w:t>
      </w:r>
      <w:proofErr w:type="gramEnd"/>
      <w:r w:rsidRPr="00186155">
        <w:rPr>
          <w:rFonts w:ascii="Times New Roman" w:hAnsi="Times New Roman" w:cs="Times New Roman"/>
          <w:sz w:val="24"/>
          <w:szCs w:val="24"/>
        </w:rPr>
        <w:t>, проекты, активность на занятиях и т.д.);</w:t>
      </w:r>
    </w:p>
    <w:p w14:paraId="0D8453F6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•</w:t>
      </w:r>
      <w:r w:rsidRPr="00186155">
        <w:rPr>
          <w:rFonts w:ascii="Times New Roman" w:hAnsi="Times New Roman" w:cs="Times New Roman"/>
          <w:sz w:val="24"/>
          <w:szCs w:val="24"/>
        </w:rPr>
        <w:tab/>
        <w:t xml:space="preserve">запись в журнале, где педагог фиксирует достижения и 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результаты  обучающихся</w:t>
      </w:r>
      <w:proofErr w:type="gramEnd"/>
      <w:r w:rsidRPr="00186155">
        <w:rPr>
          <w:rFonts w:ascii="Times New Roman" w:hAnsi="Times New Roman" w:cs="Times New Roman"/>
          <w:sz w:val="24"/>
          <w:szCs w:val="24"/>
        </w:rPr>
        <w:t xml:space="preserve"> в различных мероприятиях, конкурсах и т. д.</w:t>
      </w:r>
    </w:p>
    <w:p w14:paraId="2895B6CC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 xml:space="preserve">Для выявления уровня развития способностей и 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личностных  качеств</w:t>
      </w:r>
      <w:proofErr w:type="gramEnd"/>
      <w:r w:rsidRPr="00186155">
        <w:rPr>
          <w:rFonts w:ascii="Times New Roman" w:hAnsi="Times New Roman" w:cs="Times New Roman"/>
          <w:sz w:val="24"/>
          <w:szCs w:val="24"/>
        </w:rPr>
        <w:t xml:space="preserve"> обучающихся и их соответствия прогнозируемым результатам образовательной программы, разработаны следующие параметры ЗУН и критерии их оценки.</w:t>
      </w:r>
    </w:p>
    <w:p w14:paraId="12926CF4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Критерии оценки ЗУН:</w:t>
      </w:r>
    </w:p>
    <w:p w14:paraId="166A9300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балла  -</w:t>
      </w:r>
      <w:proofErr w:type="gramEnd"/>
      <w:r w:rsidRPr="00186155">
        <w:rPr>
          <w:rFonts w:ascii="Times New Roman" w:hAnsi="Times New Roman" w:cs="Times New Roman"/>
          <w:sz w:val="24"/>
          <w:szCs w:val="24"/>
        </w:rPr>
        <w:t xml:space="preserve">  высокий уровень;</w:t>
      </w:r>
    </w:p>
    <w:p w14:paraId="11962FFC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балла  -</w:t>
      </w:r>
      <w:proofErr w:type="gramEnd"/>
      <w:r w:rsidRPr="00186155">
        <w:rPr>
          <w:rFonts w:ascii="Times New Roman" w:hAnsi="Times New Roman" w:cs="Times New Roman"/>
          <w:sz w:val="24"/>
          <w:szCs w:val="24"/>
        </w:rPr>
        <w:t xml:space="preserve"> средний уровень;</w:t>
      </w:r>
    </w:p>
    <w:p w14:paraId="49BB86E0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балл  -</w:t>
      </w:r>
      <w:proofErr w:type="gramEnd"/>
      <w:r w:rsidRPr="00186155">
        <w:rPr>
          <w:rFonts w:ascii="Times New Roman" w:hAnsi="Times New Roman" w:cs="Times New Roman"/>
          <w:sz w:val="24"/>
          <w:szCs w:val="24"/>
        </w:rPr>
        <w:t xml:space="preserve"> низкий уровень.</w:t>
      </w:r>
    </w:p>
    <w:p w14:paraId="3A321F49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Работа с читательским дневником:</w:t>
      </w:r>
    </w:p>
    <w:p w14:paraId="2FE6FA2E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Ежедневный учет прочитанного для учащихся 1-2 классов;</w:t>
      </w:r>
    </w:p>
    <w:p w14:paraId="4B187533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Ежедневный учет прочитанного и периодический анализ для учащихся 3-4 классов;</w:t>
      </w:r>
    </w:p>
    <w:p w14:paraId="0455121A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Составление рекомендательного списка литературы для самостоятельного чтения с учетом возрастных особенностей и интересов учащихся;</w:t>
      </w:r>
    </w:p>
    <w:p w14:paraId="4EA42A7D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Наблюдение и коррекция читательского кругозора учащихся.</w:t>
      </w:r>
    </w:p>
    <w:p w14:paraId="0AFEDC59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Участие в концертах:</w:t>
      </w:r>
    </w:p>
    <w:p w14:paraId="6E57FB20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Выступление на школьных концертах с номерами художественной самодеятельности по мотивам литературных произведений;</w:t>
      </w:r>
    </w:p>
    <w:p w14:paraId="4049EEB0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Выступление с номерами художественной самодеятельности</w:t>
      </w:r>
    </w:p>
    <w:p w14:paraId="6F56BDB6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Участие в конкурсах различных уровней:</w:t>
      </w:r>
    </w:p>
    <w:p w14:paraId="6DB8DEE8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Ежегодное участие в декаде по предмету «Литературное чтение»;</w:t>
      </w:r>
    </w:p>
    <w:p w14:paraId="684C6AC8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Участие в конкурсах стихов;</w:t>
      </w:r>
    </w:p>
    <w:p w14:paraId="56A96846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Участие в тематических викторинах и играх;</w:t>
      </w:r>
    </w:p>
    <w:p w14:paraId="3C123BAB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Участие в конкурсах муниципального, республиканского и всероссийского уровней.</w:t>
      </w:r>
    </w:p>
    <w:p w14:paraId="2287DABA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Контроль исполнения программы будет осуществляться с помощью следующих видов работы:</w:t>
      </w:r>
    </w:p>
    <w:p w14:paraId="50DECF9C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Контроль техники и навыка смыслового чтения;</w:t>
      </w:r>
    </w:p>
    <w:p w14:paraId="0ECF7CCD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Проверка читательского кругозора (анкета);</w:t>
      </w:r>
    </w:p>
    <w:p w14:paraId="48F371E1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Анкетирование по выявлению мотивации чтения;</w:t>
      </w:r>
    </w:p>
    <w:p w14:paraId="3E64A16D" w14:textId="77777777" w:rsidR="005239A6" w:rsidRPr="00186155" w:rsidRDefault="005239A6" w:rsidP="00186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></w:t>
      </w:r>
      <w:r w:rsidRPr="00186155">
        <w:rPr>
          <w:rFonts w:ascii="Times New Roman" w:hAnsi="Times New Roman" w:cs="Times New Roman"/>
          <w:sz w:val="24"/>
          <w:szCs w:val="24"/>
        </w:rPr>
        <w:tab/>
        <w:t>Участие в конкурсах по данному предмету.</w:t>
      </w:r>
    </w:p>
    <w:p w14:paraId="3591A086" w14:textId="77777777" w:rsidR="00C42BDE" w:rsidRPr="00186155" w:rsidRDefault="00C42BDE" w:rsidP="001861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6155">
        <w:rPr>
          <w:rFonts w:ascii="Times New Roman" w:eastAsia="Calibri" w:hAnsi="Times New Roman" w:cs="Times New Roman"/>
          <w:b/>
          <w:sz w:val="24"/>
          <w:szCs w:val="24"/>
        </w:rPr>
        <w:t>Ожидаемые конечные результаты программы:</w:t>
      </w:r>
    </w:p>
    <w:p w14:paraId="2EC80AEC" w14:textId="77777777" w:rsidR="00C42BDE" w:rsidRPr="00186155" w:rsidRDefault="00C42BDE" w:rsidP="0018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155">
        <w:rPr>
          <w:rFonts w:ascii="Times New Roman" w:eastAsia="Calibri" w:hAnsi="Times New Roman" w:cs="Times New Roman"/>
          <w:sz w:val="24"/>
          <w:szCs w:val="24"/>
        </w:rPr>
        <w:t></w:t>
      </w:r>
      <w:r w:rsidRPr="00186155">
        <w:rPr>
          <w:rFonts w:ascii="Times New Roman" w:eastAsia="Calibri" w:hAnsi="Times New Roman" w:cs="Times New Roman"/>
          <w:sz w:val="24"/>
          <w:szCs w:val="24"/>
        </w:rPr>
        <w:tab/>
        <w:t>Улучшение техники и навыка смыслового чтения;</w:t>
      </w:r>
    </w:p>
    <w:p w14:paraId="4B57DC32" w14:textId="77777777" w:rsidR="00C42BDE" w:rsidRPr="00186155" w:rsidRDefault="00C42BDE" w:rsidP="0018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155">
        <w:rPr>
          <w:rFonts w:ascii="Times New Roman" w:eastAsia="Calibri" w:hAnsi="Times New Roman" w:cs="Times New Roman"/>
          <w:sz w:val="24"/>
          <w:szCs w:val="24"/>
        </w:rPr>
        <w:t></w:t>
      </w:r>
      <w:r w:rsidRPr="00186155">
        <w:rPr>
          <w:rFonts w:ascii="Times New Roman" w:eastAsia="Calibri" w:hAnsi="Times New Roman" w:cs="Times New Roman"/>
          <w:sz w:val="24"/>
          <w:szCs w:val="24"/>
        </w:rPr>
        <w:tab/>
        <w:t>Становление и расширение читательского кругозора;</w:t>
      </w:r>
    </w:p>
    <w:p w14:paraId="04A7498D" w14:textId="77777777" w:rsidR="00C42BDE" w:rsidRPr="00186155" w:rsidRDefault="00C42BDE" w:rsidP="0018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155">
        <w:rPr>
          <w:rFonts w:ascii="Times New Roman" w:eastAsia="Calibri" w:hAnsi="Times New Roman" w:cs="Times New Roman"/>
          <w:sz w:val="24"/>
          <w:szCs w:val="24"/>
        </w:rPr>
        <w:t></w:t>
      </w:r>
      <w:r w:rsidRPr="00186155">
        <w:rPr>
          <w:rFonts w:ascii="Times New Roman" w:eastAsia="Calibri" w:hAnsi="Times New Roman" w:cs="Times New Roman"/>
          <w:sz w:val="24"/>
          <w:szCs w:val="24"/>
        </w:rPr>
        <w:tab/>
        <w:t>Повышение мотивации чтения;</w:t>
      </w:r>
    </w:p>
    <w:p w14:paraId="20BD6278" w14:textId="77777777" w:rsidR="00770083" w:rsidRPr="00186155" w:rsidRDefault="00C42BDE" w:rsidP="0018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155">
        <w:rPr>
          <w:rFonts w:ascii="Times New Roman" w:eastAsia="Calibri" w:hAnsi="Times New Roman" w:cs="Times New Roman"/>
          <w:sz w:val="24"/>
          <w:szCs w:val="24"/>
        </w:rPr>
        <w:t></w:t>
      </w:r>
      <w:r w:rsidRPr="00186155">
        <w:rPr>
          <w:rFonts w:ascii="Times New Roman" w:eastAsia="Calibri" w:hAnsi="Times New Roman" w:cs="Times New Roman"/>
          <w:sz w:val="24"/>
          <w:szCs w:val="24"/>
        </w:rPr>
        <w:tab/>
        <w:t>Рост количества и качества участия в конкурсах по данному предмету.</w:t>
      </w:r>
    </w:p>
    <w:p w14:paraId="1C774A92" w14:textId="77777777" w:rsidR="008934C0" w:rsidRPr="00186155" w:rsidRDefault="008934C0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программы: </w:t>
      </w:r>
    </w:p>
    <w:p w14:paraId="277486A0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литературного чтения реализуются следующие </w:t>
      </w:r>
      <w:r w:rsidRPr="0018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сквозные линии развития учащихся средствами предмета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5D7BD2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Линии, общие с курсом русского языка:</w:t>
      </w:r>
    </w:p>
    <w:p w14:paraId="6963FD01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14:paraId="3BEE07C6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овладение техникой чтения, приёмами понимания и анализа текстов;</w:t>
      </w:r>
    </w:p>
    <w:p w14:paraId="35AD0CCC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3) овладение умениями, навыками различных видов устной и письменной речи.</w:t>
      </w:r>
    </w:p>
    <w:p w14:paraId="4AD0CE18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Линии, сп</w:t>
      </w:r>
      <w:r w:rsidR="00647442" w:rsidRPr="0018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ецифические для курса «Смыслов</w:t>
      </w:r>
      <w:r w:rsidRPr="00186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 чтение»:</w:t>
      </w:r>
    </w:p>
    <w:p w14:paraId="477F3C58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4) определение и объяснение своего эмоционально-оценочного отношения к прочитанному;</w:t>
      </w:r>
    </w:p>
    <w:p w14:paraId="773ADCB3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приобщение к литературе как искусству слова;</w:t>
      </w:r>
    </w:p>
    <w:p w14:paraId="2831ABFA" w14:textId="77777777" w:rsidR="00CB79C1" w:rsidRPr="00186155" w:rsidRDefault="008F7468" w:rsidP="00186155">
      <w:pPr>
        <w:pStyle w:val="a3"/>
        <w:jc w:val="both"/>
        <w:rPr>
          <w:b/>
          <w:bCs/>
          <w:color w:val="000000"/>
        </w:rPr>
      </w:pPr>
      <w:r w:rsidRPr="00186155">
        <w:rPr>
          <w:color w:val="000000"/>
        </w:rPr>
        <w:t>6) приобретение и первичная систематизация знаний о литературе, книгах, писателях.</w:t>
      </w:r>
      <w:r w:rsidR="00691D4D" w:rsidRPr="00186155">
        <w:rPr>
          <w:b/>
          <w:bCs/>
          <w:color w:val="000000"/>
        </w:rPr>
        <w:t xml:space="preserve"> </w:t>
      </w:r>
    </w:p>
    <w:p w14:paraId="149F4D7F" w14:textId="77777777" w:rsidR="00691D4D" w:rsidRPr="00186155" w:rsidRDefault="00691D4D" w:rsidP="00186155">
      <w:pPr>
        <w:pStyle w:val="a3"/>
        <w:jc w:val="both"/>
        <w:rPr>
          <w:b/>
          <w:bCs/>
          <w:color w:val="000000"/>
        </w:rPr>
      </w:pPr>
      <w:r w:rsidRPr="00186155">
        <w:rPr>
          <w:b/>
          <w:bCs/>
          <w:color w:val="000000"/>
        </w:rPr>
        <w:t>Разделы программы:</w:t>
      </w:r>
    </w:p>
    <w:p w14:paraId="3E6CB30A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 </w:t>
      </w:r>
      <w:r w:rsidRPr="00186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«Виды речевой деятельности»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14:paraId="6B1D5F6C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 (слушание)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14:paraId="60E29570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14:paraId="6F8BD668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 (культура речевого общения) 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14:paraId="62AD431F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 (культура письменной речи</w:t>
      </w:r>
      <w:r w:rsidRPr="00186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14:paraId="2BF4F978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 </w:t>
      </w:r>
      <w:r w:rsidRPr="00186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«Виды читательской деятельности» 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14:paraId="70133813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 </w:t>
      </w:r>
      <w:r w:rsidRPr="00186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«Круг детского чтения» 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</w:p>
    <w:p w14:paraId="2C5B15AF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 </w:t>
      </w:r>
      <w:r w:rsidRPr="00186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«Литературоведческая пропедевтика»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14:paraId="3D5B99E4" w14:textId="77777777" w:rsidR="008F7468" w:rsidRPr="00186155" w:rsidRDefault="008F7468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 </w:t>
      </w:r>
      <w:r w:rsidRPr="00186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«Творческая деятельность учащихся (на основе литературных произведений)» 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14:paraId="7E2B85F5" w14:textId="77777777" w:rsidR="00580489" w:rsidRPr="00186155" w:rsidRDefault="00580489" w:rsidP="00186155">
      <w:pPr>
        <w:jc w:val="both"/>
        <w:rPr>
          <w:rFonts w:ascii="Times New Roman" w:hAnsi="Times New Roman" w:cs="Times New Roman"/>
          <w:sz w:val="24"/>
          <w:szCs w:val="24"/>
        </w:rPr>
      </w:pPr>
      <w:r w:rsidRPr="00186155">
        <w:rPr>
          <w:rFonts w:ascii="Times New Roman" w:hAnsi="Times New Roman" w:cs="Times New Roman"/>
          <w:sz w:val="24"/>
          <w:szCs w:val="24"/>
        </w:rPr>
        <w:t xml:space="preserve"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Базисного учебного 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>плана ,</w:t>
      </w:r>
      <w:proofErr w:type="gramEnd"/>
      <w:r w:rsidRPr="00186155">
        <w:rPr>
          <w:rFonts w:ascii="Times New Roman" w:hAnsi="Times New Roman" w:cs="Times New Roman"/>
          <w:sz w:val="24"/>
          <w:szCs w:val="24"/>
        </w:rPr>
        <w:t xml:space="preserve"> авторской  методики </w:t>
      </w:r>
      <w:proofErr w:type="spellStart"/>
      <w:r w:rsidRPr="00186155">
        <w:rPr>
          <w:rFonts w:ascii="Times New Roman" w:hAnsi="Times New Roman" w:cs="Times New Roman"/>
          <w:sz w:val="24"/>
          <w:szCs w:val="24"/>
        </w:rPr>
        <w:t>Б</w:t>
      </w:r>
      <w:r w:rsidR="00EA3016" w:rsidRPr="00186155">
        <w:rPr>
          <w:rFonts w:ascii="Times New Roman" w:hAnsi="Times New Roman" w:cs="Times New Roman"/>
          <w:sz w:val="24"/>
          <w:szCs w:val="24"/>
        </w:rPr>
        <w:t>еденко</w:t>
      </w:r>
      <w:proofErr w:type="spellEnd"/>
      <w:r w:rsidR="00EA3016" w:rsidRPr="00186155">
        <w:rPr>
          <w:rFonts w:ascii="Times New Roman" w:hAnsi="Times New Roman" w:cs="Times New Roman"/>
          <w:sz w:val="24"/>
          <w:szCs w:val="24"/>
        </w:rPr>
        <w:t xml:space="preserve"> М. В., тетради-тренажера </w:t>
      </w:r>
      <w:r w:rsidRPr="00186155">
        <w:rPr>
          <w:rFonts w:ascii="Times New Roman" w:hAnsi="Times New Roman" w:cs="Times New Roman"/>
          <w:sz w:val="24"/>
          <w:szCs w:val="24"/>
        </w:rPr>
        <w:t>«Формирование навыков смыслового чтения. Реализация метапредметных результатов.</w:t>
      </w:r>
      <w:proofErr w:type="gramStart"/>
      <w:r w:rsidRPr="00186155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186155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proofErr w:type="gramEnd"/>
      <w:r w:rsidRPr="00186155">
        <w:rPr>
          <w:rFonts w:ascii="Times New Roman" w:hAnsi="Times New Roman" w:cs="Times New Roman"/>
          <w:sz w:val="24"/>
          <w:szCs w:val="24"/>
        </w:rPr>
        <w:t xml:space="preserve"> М. В. 1-й -4 класс. -Москва,2013 г</w:t>
      </w: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86155">
        <w:rPr>
          <w:rFonts w:ascii="Times New Roman" w:hAnsi="Times New Roman" w:cs="Times New Roman"/>
          <w:sz w:val="24"/>
          <w:szCs w:val="24"/>
        </w:rPr>
        <w:t>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</w:t>
      </w:r>
      <w:r w:rsidR="00EA3016" w:rsidRPr="00186155">
        <w:rPr>
          <w:rFonts w:ascii="Times New Roman" w:hAnsi="Times New Roman" w:cs="Times New Roman"/>
          <w:sz w:val="24"/>
          <w:szCs w:val="24"/>
        </w:rPr>
        <w:t xml:space="preserve">ры, </w:t>
      </w:r>
      <w:proofErr w:type="gramStart"/>
      <w:r w:rsidR="00EA3016" w:rsidRPr="00186155">
        <w:rPr>
          <w:rFonts w:ascii="Times New Roman" w:hAnsi="Times New Roman" w:cs="Times New Roman"/>
          <w:sz w:val="24"/>
          <w:szCs w:val="24"/>
        </w:rPr>
        <w:t>на  развитие</w:t>
      </w:r>
      <w:proofErr w:type="gramEnd"/>
      <w:r w:rsidR="00EA3016" w:rsidRPr="00186155">
        <w:rPr>
          <w:rFonts w:ascii="Times New Roman" w:hAnsi="Times New Roman" w:cs="Times New Roman"/>
          <w:sz w:val="24"/>
          <w:szCs w:val="24"/>
        </w:rPr>
        <w:t xml:space="preserve"> нравственных и </w:t>
      </w:r>
      <w:r w:rsidRPr="00186155">
        <w:rPr>
          <w:rFonts w:ascii="Times New Roman" w:hAnsi="Times New Roman" w:cs="Times New Roman"/>
          <w:sz w:val="24"/>
          <w:szCs w:val="24"/>
        </w:rPr>
        <w:t>эстетических чувств младшего школьника.</w:t>
      </w:r>
    </w:p>
    <w:p w14:paraId="66BF08CE" w14:textId="77777777" w:rsidR="00580489" w:rsidRPr="00186155" w:rsidRDefault="00580489" w:rsidP="00186155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Курс обеспечен тетрадью - тренажером для учащихся с 1 – 4 классу</w:t>
      </w:r>
      <w:r w:rsidRPr="00186155">
        <w:rPr>
          <w:rFonts w:ascii="Times New Roman" w:hAnsi="Times New Roman" w:cs="Times New Roman"/>
          <w:sz w:val="24"/>
          <w:szCs w:val="24"/>
        </w:rPr>
        <w:t xml:space="preserve"> </w:t>
      </w:r>
      <w:r w:rsidRPr="00186155">
        <w:rPr>
          <w:rFonts w:ascii="Times New Roman" w:eastAsia="Times New Roman" w:hAnsi="Times New Roman" w:cs="Times New Roman"/>
          <w:sz w:val="24"/>
          <w:szCs w:val="24"/>
        </w:rPr>
        <w:t>и методическими рекомендациями для учителя.</w:t>
      </w:r>
    </w:p>
    <w:p w14:paraId="49C1A9F7" w14:textId="77777777" w:rsidR="00580489" w:rsidRPr="00186155" w:rsidRDefault="00580489" w:rsidP="00186155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</w:t>
      </w:r>
      <w:r w:rsidR="00EA3016" w:rsidRPr="00186155">
        <w:rPr>
          <w:rFonts w:ascii="Times New Roman" w:eastAsia="Times New Roman" w:hAnsi="Times New Roman" w:cs="Times New Roman"/>
          <w:sz w:val="24"/>
          <w:szCs w:val="24"/>
        </w:rPr>
        <w:t>ть современного обучения. Курс,</w:t>
      </w:r>
      <w:r w:rsidR="004E12FC" w:rsidRPr="001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Тексты самой разной природы позволяют подготовить юных мыслителей к заданиям, требующим творческого подхода. </w:t>
      </w:r>
    </w:p>
    <w:p w14:paraId="25A24E7C" w14:textId="77777777" w:rsidR="00580489" w:rsidRPr="00186155" w:rsidRDefault="00580489" w:rsidP="00186155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 Также немало отведено времени для модификации и генерации текстов.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14:paraId="5EA9B826" w14:textId="77777777" w:rsidR="00580489" w:rsidRPr="00186155" w:rsidRDefault="00580489" w:rsidP="00186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8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Речевая деятельность </w:t>
      </w:r>
      <w:proofErr w:type="gramStart"/>
      <w:r w:rsidRPr="00186155">
        <w:rPr>
          <w:rFonts w:ascii="Times New Roman" w:hAnsi="Times New Roman" w:cs="Times New Roman"/>
          <w:color w:val="000000" w:themeColor="text1"/>
          <w:sz w:val="24"/>
          <w:szCs w:val="24"/>
        </w:rPr>
        <w:t>( слушание</w:t>
      </w:r>
      <w:proofErr w:type="gramEnd"/>
      <w:r w:rsidRPr="0018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</w:t>
      </w:r>
      <w:proofErr w:type="gramStart"/>
      <w:r w:rsidRPr="00186155">
        <w:rPr>
          <w:rFonts w:ascii="Times New Roman" w:hAnsi="Times New Roman" w:cs="Times New Roman"/>
          <w:color w:val="000000" w:themeColor="text1"/>
          <w:sz w:val="24"/>
          <w:szCs w:val="24"/>
        </w:rPr>
        <w:t>и  других</w:t>
      </w:r>
      <w:proofErr w:type="gramEnd"/>
      <w:r w:rsidRPr="00186155">
        <w:rPr>
          <w:rFonts w:ascii="Times New Roman" w:hAnsi="Times New Roman" w:cs="Times New Roman"/>
          <w:color w:val="000000" w:themeColor="text1"/>
          <w:sz w:val="24"/>
          <w:szCs w:val="24"/>
        </w:rPr>
        <w:t>, овладеть системой нравственных и эстетических ценностей</w:t>
      </w: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школьника.</w:t>
      </w:r>
    </w:p>
    <w:p w14:paraId="300A6020" w14:textId="77777777" w:rsidR="00580489" w:rsidRPr="00186155" w:rsidRDefault="00580489" w:rsidP="0018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668B2" w14:textId="77777777" w:rsidR="00003DD4" w:rsidRPr="00186155" w:rsidRDefault="00003DD4" w:rsidP="0018615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BB2991" w14:textId="77777777" w:rsidR="00F71ABF" w:rsidRPr="00186155" w:rsidRDefault="00D33BB4" w:rsidP="0018615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r w:rsidR="007D76A1" w:rsidRPr="00186155">
        <w:rPr>
          <w:rFonts w:ascii="Times New Roman" w:eastAsia="Times New Roman" w:hAnsi="Times New Roman" w:cs="Times New Roman"/>
          <w:b/>
          <w:bCs/>
          <w:sz w:val="24"/>
          <w:szCs w:val="24"/>
        </w:rPr>
        <w:t>-тем</w:t>
      </w:r>
      <w:r w:rsidRPr="00186155">
        <w:rPr>
          <w:rFonts w:ascii="Times New Roman" w:eastAsia="Times New Roman" w:hAnsi="Times New Roman" w:cs="Times New Roman"/>
          <w:b/>
          <w:bCs/>
          <w:sz w:val="24"/>
          <w:szCs w:val="24"/>
        </w:rPr>
        <w:t>атический</w:t>
      </w:r>
      <w:r w:rsidR="00F71ABF" w:rsidRPr="00186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 </w:t>
      </w:r>
    </w:p>
    <w:p w14:paraId="26365C4B" w14:textId="77777777" w:rsidR="00EA3016" w:rsidRPr="00186155" w:rsidRDefault="00EA3016" w:rsidP="0018615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489"/>
        <w:gridCol w:w="1685"/>
        <w:gridCol w:w="1653"/>
        <w:gridCol w:w="1903"/>
        <w:gridCol w:w="2321"/>
      </w:tblGrid>
      <w:tr w:rsidR="00EB6BF2" w:rsidRPr="00186155" w14:paraId="79DA49D7" w14:textId="77777777" w:rsidTr="00A63FBE">
        <w:tc>
          <w:tcPr>
            <w:tcW w:w="577" w:type="dxa"/>
            <w:vMerge w:val="restart"/>
          </w:tcPr>
          <w:p w14:paraId="0E7F8111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71828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7" w:type="dxa"/>
            <w:vMerge w:val="restart"/>
          </w:tcPr>
          <w:p w14:paraId="75B68C19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9858D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0685" w:type="dxa"/>
            <w:gridSpan w:val="4"/>
          </w:tcPr>
          <w:p w14:paraId="0EF576C6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6BF2" w:rsidRPr="00186155" w14:paraId="408D1094" w14:textId="77777777" w:rsidTr="00A63FBE">
        <w:tc>
          <w:tcPr>
            <w:tcW w:w="577" w:type="dxa"/>
            <w:vMerge/>
          </w:tcPr>
          <w:p w14:paraId="464FBAFC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14:paraId="7BC53560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79DB04A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14:paraId="5780F002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93" w:type="dxa"/>
          </w:tcPr>
          <w:p w14:paraId="08845080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402" w:type="dxa"/>
          </w:tcPr>
          <w:p w14:paraId="5710F4D2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B6BF2" w:rsidRPr="00186155" w14:paraId="101FFDEA" w14:textId="77777777" w:rsidTr="00A63FBE">
        <w:trPr>
          <w:trHeight w:val="258"/>
        </w:trPr>
        <w:tc>
          <w:tcPr>
            <w:tcW w:w="577" w:type="dxa"/>
          </w:tcPr>
          <w:p w14:paraId="7EC1D401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6CEF2D30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Calibri" w:hAnsi="Times New Roman" w:cs="Times New Roman"/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2322" w:type="dxa"/>
          </w:tcPr>
          <w:p w14:paraId="2EA569F9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14:paraId="1ADF3FB7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14:paraId="019C032F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14:paraId="5932E249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647442" w:rsidRPr="00186155" w14:paraId="794E7B5C" w14:textId="77777777" w:rsidTr="00A63FBE">
        <w:trPr>
          <w:trHeight w:val="275"/>
        </w:trPr>
        <w:tc>
          <w:tcPr>
            <w:tcW w:w="577" w:type="dxa"/>
          </w:tcPr>
          <w:p w14:paraId="365CAE75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1C9D9E0A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Calibri" w:hAnsi="Times New Roman" w:cs="Times New Roman"/>
                <w:sz w:val="24"/>
                <w:szCs w:val="24"/>
              </w:rPr>
              <w:t>Друзья детства</w:t>
            </w:r>
          </w:p>
        </w:tc>
        <w:tc>
          <w:tcPr>
            <w:tcW w:w="2322" w:type="dxa"/>
          </w:tcPr>
          <w:p w14:paraId="65C4AFCF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14:paraId="459991A8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14:paraId="2F75C4BB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14:paraId="54090696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647442" w:rsidRPr="00186155" w14:paraId="52CD8A6F" w14:textId="77777777" w:rsidTr="00A63FBE">
        <w:tc>
          <w:tcPr>
            <w:tcW w:w="577" w:type="dxa"/>
          </w:tcPr>
          <w:p w14:paraId="52DF7494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61882ADB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Calibri" w:hAnsi="Times New Roman" w:cs="Times New Roman"/>
                <w:sz w:val="24"/>
                <w:szCs w:val="24"/>
              </w:rPr>
              <w:t>О хороших людях</w:t>
            </w:r>
          </w:p>
        </w:tc>
        <w:tc>
          <w:tcPr>
            <w:tcW w:w="2322" w:type="dxa"/>
          </w:tcPr>
          <w:p w14:paraId="3FE0EC46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14:paraId="32D515AB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14:paraId="33AD0B9A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14:paraId="10A2DB8E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647442" w:rsidRPr="00186155" w14:paraId="21B5D156" w14:textId="77777777" w:rsidTr="00A63FBE">
        <w:tc>
          <w:tcPr>
            <w:tcW w:w="577" w:type="dxa"/>
          </w:tcPr>
          <w:p w14:paraId="3244B8D7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1173D4E5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Calibri" w:hAnsi="Times New Roman" w:cs="Times New Roman"/>
                <w:sz w:val="24"/>
                <w:szCs w:val="24"/>
              </w:rPr>
              <w:t>О наших сверстниках</w:t>
            </w:r>
          </w:p>
        </w:tc>
        <w:tc>
          <w:tcPr>
            <w:tcW w:w="2322" w:type="dxa"/>
          </w:tcPr>
          <w:p w14:paraId="23BAFEEE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7442"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14:paraId="57D2AA9B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14:paraId="47E7D459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14:paraId="23CA4495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647442" w:rsidRPr="00186155" w14:paraId="5AFF49D2" w14:textId="77777777" w:rsidTr="00A63FBE">
        <w:tc>
          <w:tcPr>
            <w:tcW w:w="577" w:type="dxa"/>
          </w:tcPr>
          <w:p w14:paraId="572C957A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7" w:type="dxa"/>
          </w:tcPr>
          <w:p w14:paraId="646F3CDD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155">
              <w:rPr>
                <w:rFonts w:ascii="Times New Roman" w:eastAsia="Calibri" w:hAnsi="Times New Roman" w:cs="Times New Roman"/>
                <w:sz w:val="24"/>
                <w:szCs w:val="24"/>
              </w:rPr>
              <w:t>О  природе</w:t>
            </w:r>
            <w:proofErr w:type="gramEnd"/>
          </w:p>
        </w:tc>
        <w:tc>
          <w:tcPr>
            <w:tcW w:w="2322" w:type="dxa"/>
          </w:tcPr>
          <w:p w14:paraId="1A7ED86F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7442"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14:paraId="0F41CE41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14:paraId="6A92425E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14:paraId="0808F72E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647442" w:rsidRPr="00186155" w14:paraId="4032B13C" w14:textId="77777777" w:rsidTr="00A63FBE">
        <w:tc>
          <w:tcPr>
            <w:tcW w:w="577" w:type="dxa"/>
          </w:tcPr>
          <w:p w14:paraId="0EBFDA47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7125993A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Calibri" w:hAnsi="Times New Roman" w:cs="Times New Roman"/>
                <w:sz w:val="24"/>
                <w:szCs w:val="24"/>
              </w:rPr>
              <w:t>Книги о животных</w:t>
            </w:r>
          </w:p>
        </w:tc>
        <w:tc>
          <w:tcPr>
            <w:tcW w:w="2322" w:type="dxa"/>
          </w:tcPr>
          <w:p w14:paraId="4A743231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7442"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14:paraId="66B65FD5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14:paraId="7D876D01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14:paraId="4F6DBE84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647442" w:rsidRPr="00186155" w14:paraId="20B789BE" w14:textId="77777777" w:rsidTr="00A63FBE">
        <w:tc>
          <w:tcPr>
            <w:tcW w:w="577" w:type="dxa"/>
          </w:tcPr>
          <w:p w14:paraId="73C6181F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1198487D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322" w:type="dxa"/>
          </w:tcPr>
          <w:p w14:paraId="1A219431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14:paraId="153ED8CC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14:paraId="270FB80B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14:paraId="21143EBD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647442" w:rsidRPr="00186155" w14:paraId="77C7DBBC" w14:textId="77777777" w:rsidTr="00A63FBE">
        <w:tc>
          <w:tcPr>
            <w:tcW w:w="577" w:type="dxa"/>
          </w:tcPr>
          <w:p w14:paraId="3C2BF087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7CB72EDA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322" w:type="dxa"/>
          </w:tcPr>
          <w:p w14:paraId="1A8D49CC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268" w:type="dxa"/>
          </w:tcPr>
          <w:p w14:paraId="3954E077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14:paraId="08340868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402" w:type="dxa"/>
          </w:tcPr>
          <w:p w14:paraId="4F3322B8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4ч</w:t>
            </w:r>
          </w:p>
        </w:tc>
      </w:tr>
      <w:tr w:rsidR="00647442" w:rsidRPr="00186155" w14:paraId="5EBE8D22" w14:textId="77777777" w:rsidTr="00A63FBE">
        <w:tc>
          <w:tcPr>
            <w:tcW w:w="577" w:type="dxa"/>
          </w:tcPr>
          <w:p w14:paraId="4945B4E8" w14:textId="77777777" w:rsidR="00647442" w:rsidRPr="00186155" w:rsidRDefault="0064744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14:paraId="1239FAA1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2" w:type="dxa"/>
          </w:tcPr>
          <w:p w14:paraId="5550BDDD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33ч.</w:t>
            </w:r>
          </w:p>
        </w:tc>
        <w:tc>
          <w:tcPr>
            <w:tcW w:w="2268" w:type="dxa"/>
          </w:tcPr>
          <w:p w14:paraId="1590BD26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2693" w:type="dxa"/>
          </w:tcPr>
          <w:p w14:paraId="6CB529ED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3402" w:type="dxa"/>
          </w:tcPr>
          <w:p w14:paraId="7D16621A" w14:textId="77777777" w:rsidR="00647442" w:rsidRPr="00186155" w:rsidRDefault="00EB6BF2" w:rsidP="0018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14:paraId="4F393DC6" w14:textId="77777777" w:rsidR="00590715" w:rsidRPr="00186155" w:rsidRDefault="00590715" w:rsidP="001861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3A866" w14:textId="77777777" w:rsidR="00EF7E4C" w:rsidRPr="00186155" w:rsidRDefault="002918D4" w:rsidP="00186155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86155">
        <w:rPr>
          <w:rFonts w:ascii="Times New Roman" w:eastAsia="@Arial Unicode MS" w:hAnsi="Times New Roman" w:cs="Times New Roman"/>
          <w:b/>
          <w:color w:val="000000" w:themeColor="text1"/>
          <w:sz w:val="24"/>
          <w:szCs w:val="24"/>
        </w:rPr>
        <w:t>Календарно</w:t>
      </w:r>
      <w:r w:rsidRPr="00186155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>-</w:t>
      </w:r>
      <w:r w:rsidRPr="001861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</w:t>
      </w:r>
      <w:r w:rsidR="00EF7E4C" w:rsidRPr="001861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ематическое планирование</w:t>
      </w:r>
      <w:r w:rsidRPr="001861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характеристика деятельности учащихся</w:t>
      </w:r>
    </w:p>
    <w:p w14:paraId="4160383B" w14:textId="77777777" w:rsidR="00EA3016" w:rsidRPr="00186155" w:rsidRDefault="00EA3016" w:rsidP="00186155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14:paraId="235A0DD8" w14:textId="77777777" w:rsidR="00037674" w:rsidRPr="00186155" w:rsidRDefault="00EF7E4C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1 класс</w:t>
      </w:r>
    </w:p>
    <w:p w14:paraId="50D1EC36" w14:textId="77777777" w:rsidR="00EA3016" w:rsidRPr="00186155" w:rsidRDefault="00EA3016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8"/>
        <w:gridCol w:w="2603"/>
        <w:gridCol w:w="3640"/>
        <w:gridCol w:w="1047"/>
        <w:gridCol w:w="1047"/>
      </w:tblGrid>
      <w:tr w:rsidR="00037674" w:rsidRPr="00186155" w14:paraId="44EBBE75" w14:textId="77777777" w:rsidTr="002E5F1F">
        <w:tc>
          <w:tcPr>
            <w:tcW w:w="898" w:type="dxa"/>
          </w:tcPr>
          <w:p w14:paraId="205FBE2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3" w:type="dxa"/>
          </w:tcPr>
          <w:p w14:paraId="140F365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640" w:type="dxa"/>
          </w:tcPr>
          <w:p w14:paraId="26A45C5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047" w:type="dxa"/>
          </w:tcPr>
          <w:p w14:paraId="0A77E41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047" w:type="dxa"/>
          </w:tcPr>
          <w:p w14:paraId="3476998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37674" w:rsidRPr="00186155" w14:paraId="6AB2DA02" w14:textId="77777777" w:rsidTr="002E5F1F">
        <w:tc>
          <w:tcPr>
            <w:tcW w:w="898" w:type="dxa"/>
          </w:tcPr>
          <w:p w14:paraId="22F66B1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14:paraId="627824D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обедает крокодил. Рыба-стрелок. Теплолюбивые кошки. Как видят змеи.                Стр.4-5</w:t>
            </w:r>
          </w:p>
        </w:tc>
        <w:tc>
          <w:tcPr>
            <w:tcW w:w="3640" w:type="dxa"/>
          </w:tcPr>
          <w:p w14:paraId="362ABFE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разными способами работы с текстом, знакомятся с ответами на вопрос в виде тестов. 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</w:t>
            </w:r>
          </w:p>
        </w:tc>
        <w:tc>
          <w:tcPr>
            <w:tcW w:w="1047" w:type="dxa"/>
          </w:tcPr>
          <w:p w14:paraId="21119CD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3BBA073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7986F0CE" w14:textId="77777777" w:rsidTr="002E5F1F">
        <w:tc>
          <w:tcPr>
            <w:tcW w:w="898" w:type="dxa"/>
          </w:tcPr>
          <w:p w14:paraId="6A627E8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14:paraId="5F9DE2C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слону хобот. Киты. Зачем сове пушистые перья.                          Стр.6-7</w:t>
            </w:r>
          </w:p>
        </w:tc>
        <w:tc>
          <w:tcPr>
            <w:tcW w:w="3640" w:type="dxa"/>
          </w:tcPr>
          <w:p w14:paraId="4711DA4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Работают с заголовками текстов.</w:t>
            </w:r>
          </w:p>
        </w:tc>
        <w:tc>
          <w:tcPr>
            <w:tcW w:w="1047" w:type="dxa"/>
          </w:tcPr>
          <w:p w14:paraId="12F0153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1F6B7C2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4C5C1F2A" w14:textId="77777777" w:rsidTr="002E5F1F">
        <w:tc>
          <w:tcPr>
            <w:tcW w:w="898" w:type="dxa"/>
          </w:tcPr>
          <w:p w14:paraId="48D10CB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14:paraId="16E1A85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и пальма. Грибы. Цветочное варенье.Стр.8-9</w:t>
            </w:r>
          </w:p>
        </w:tc>
        <w:tc>
          <w:tcPr>
            <w:tcW w:w="3640" w:type="dxa"/>
          </w:tcPr>
          <w:p w14:paraId="6A02EB1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Проводят сравнительный анализ текстов.</w:t>
            </w:r>
          </w:p>
        </w:tc>
        <w:tc>
          <w:tcPr>
            <w:tcW w:w="1047" w:type="dxa"/>
          </w:tcPr>
          <w:p w14:paraId="0D02A08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38D4876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2AFE84F6" w14:textId="77777777" w:rsidTr="002E5F1F">
        <w:tc>
          <w:tcPr>
            <w:tcW w:w="898" w:type="dxa"/>
          </w:tcPr>
          <w:p w14:paraId="05245B7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14:paraId="5ED48E9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Говорящие барабаны и колокола. Телефон. На Луне.                       Стр.10-11</w:t>
            </w:r>
          </w:p>
        </w:tc>
        <w:tc>
          <w:tcPr>
            <w:tcW w:w="3640" w:type="dxa"/>
          </w:tcPr>
          <w:p w14:paraId="1B6FD5F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  <w:tc>
          <w:tcPr>
            <w:tcW w:w="1047" w:type="dxa"/>
          </w:tcPr>
          <w:p w14:paraId="2C70D9D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00612CC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487B243D" w14:textId="77777777" w:rsidTr="002E5F1F">
        <w:tc>
          <w:tcPr>
            <w:tcW w:w="898" w:type="dxa"/>
          </w:tcPr>
          <w:p w14:paraId="013FA89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14:paraId="023354D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зайцы. Где придумали бумагу? Белые слоны. Молния.   Стр.12-13</w:t>
            </w:r>
          </w:p>
        </w:tc>
        <w:tc>
          <w:tcPr>
            <w:tcW w:w="3640" w:type="dxa"/>
          </w:tcPr>
          <w:p w14:paraId="064A877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Прогнозируют содержание читаемого текста. Отвечают на вопросы в виде тестов.</w:t>
            </w:r>
          </w:p>
        </w:tc>
        <w:tc>
          <w:tcPr>
            <w:tcW w:w="1047" w:type="dxa"/>
          </w:tcPr>
          <w:p w14:paraId="743C7B0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4F49422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01D25C92" w14:textId="77777777" w:rsidTr="002E5F1F">
        <w:tc>
          <w:tcPr>
            <w:tcW w:w="898" w:type="dxa"/>
          </w:tcPr>
          <w:p w14:paraId="372A04B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14:paraId="6204929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Пингвины в Африке. Как крокодил чистит зубы.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бобер чистит зубы. Как акула чистит зубы? Стр.14-15</w:t>
            </w:r>
          </w:p>
        </w:tc>
        <w:tc>
          <w:tcPr>
            <w:tcW w:w="3640" w:type="dxa"/>
          </w:tcPr>
          <w:p w14:paraId="6477783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Прогнозируют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читаемого текста. Отвечают на вопросы в виде тестов.</w:t>
            </w:r>
          </w:p>
        </w:tc>
        <w:tc>
          <w:tcPr>
            <w:tcW w:w="1047" w:type="dxa"/>
          </w:tcPr>
          <w:p w14:paraId="564C21B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dxa"/>
          </w:tcPr>
          <w:p w14:paraId="41B6186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285E8C56" w14:textId="77777777" w:rsidTr="002E5F1F">
        <w:tc>
          <w:tcPr>
            <w:tcW w:w="898" w:type="dxa"/>
          </w:tcPr>
          <w:p w14:paraId="7E35EEE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14:paraId="761B180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длинный день. Козырек на фуражке. Подводные домики.               Стр.16-17</w:t>
            </w:r>
          </w:p>
        </w:tc>
        <w:tc>
          <w:tcPr>
            <w:tcW w:w="3640" w:type="dxa"/>
          </w:tcPr>
          <w:p w14:paraId="08754B3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  <w:tc>
          <w:tcPr>
            <w:tcW w:w="1047" w:type="dxa"/>
          </w:tcPr>
          <w:p w14:paraId="16D336E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3FEDFF0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3DA026B1" w14:textId="77777777" w:rsidTr="002E5F1F">
        <w:tc>
          <w:tcPr>
            <w:tcW w:w="898" w:type="dxa"/>
          </w:tcPr>
          <w:p w14:paraId="4E3A875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14:paraId="36664AF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Солнечные затмения. Подземные дома.  </w:t>
            </w:r>
          </w:p>
          <w:p w14:paraId="0D56374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Стр.18-19</w:t>
            </w:r>
          </w:p>
        </w:tc>
        <w:tc>
          <w:tcPr>
            <w:tcW w:w="3640" w:type="dxa"/>
          </w:tcPr>
          <w:p w14:paraId="3F9360F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  <w:tc>
          <w:tcPr>
            <w:tcW w:w="1047" w:type="dxa"/>
          </w:tcPr>
          <w:p w14:paraId="13FB596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2CA1289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766FAD57" w14:textId="77777777" w:rsidTr="002E5F1F">
        <w:tc>
          <w:tcPr>
            <w:tcW w:w="898" w:type="dxa"/>
          </w:tcPr>
          <w:p w14:paraId="43F9205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14:paraId="475B048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чернила. Всплывающие дома.</w:t>
            </w:r>
          </w:p>
          <w:p w14:paraId="09CA3F4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Стр.20-21</w:t>
            </w:r>
          </w:p>
        </w:tc>
        <w:tc>
          <w:tcPr>
            <w:tcW w:w="3640" w:type="dxa"/>
          </w:tcPr>
          <w:p w14:paraId="2EE99CF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  <w:tc>
          <w:tcPr>
            <w:tcW w:w="1047" w:type="dxa"/>
          </w:tcPr>
          <w:p w14:paraId="5338AA3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3FE6058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379F367B" w14:textId="77777777" w:rsidTr="002E5F1F">
        <w:tc>
          <w:tcPr>
            <w:tcW w:w="898" w:type="dxa"/>
          </w:tcPr>
          <w:p w14:paraId="3559C88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14:paraId="506DFE4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строители среди зверей. Подводные дома. Стр.22-23</w:t>
            </w:r>
          </w:p>
        </w:tc>
        <w:tc>
          <w:tcPr>
            <w:tcW w:w="3640" w:type="dxa"/>
          </w:tcPr>
          <w:p w14:paraId="26C044C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словами текста. 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  <w:tc>
          <w:tcPr>
            <w:tcW w:w="1047" w:type="dxa"/>
          </w:tcPr>
          <w:p w14:paraId="391B6A7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6BD0782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6C43AD38" w14:textId="77777777" w:rsidTr="002E5F1F">
        <w:tc>
          <w:tcPr>
            <w:tcW w:w="898" w:type="dxa"/>
          </w:tcPr>
          <w:p w14:paraId="71F9E85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14:paraId="1B52714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Гепард. Листья-лодочки. Путешествующие дома. Стр.24-25</w:t>
            </w:r>
          </w:p>
        </w:tc>
        <w:tc>
          <w:tcPr>
            <w:tcW w:w="3640" w:type="dxa"/>
          </w:tcPr>
          <w:p w14:paraId="44CF679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</w:t>
            </w:r>
          </w:p>
        </w:tc>
        <w:tc>
          <w:tcPr>
            <w:tcW w:w="1047" w:type="dxa"/>
          </w:tcPr>
          <w:p w14:paraId="63C6B0D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587A70B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19E316DC" w14:textId="77777777" w:rsidTr="002E5F1F">
        <w:tc>
          <w:tcPr>
            <w:tcW w:w="898" w:type="dxa"/>
          </w:tcPr>
          <w:p w14:paraId="7B591DC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3" w:type="dxa"/>
          </w:tcPr>
          <w:p w14:paraId="24D82C7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белке хвост? Дом вверх дном. Стр.26-27</w:t>
            </w:r>
          </w:p>
        </w:tc>
        <w:tc>
          <w:tcPr>
            <w:tcW w:w="3640" w:type="dxa"/>
          </w:tcPr>
          <w:p w14:paraId="142DBA1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 текста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  <w:tc>
          <w:tcPr>
            <w:tcW w:w="1047" w:type="dxa"/>
          </w:tcPr>
          <w:p w14:paraId="3949432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4AA0E7A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6BCB6777" w14:textId="77777777" w:rsidTr="002E5F1F">
        <w:tc>
          <w:tcPr>
            <w:tcW w:w="898" w:type="dxa"/>
          </w:tcPr>
          <w:p w14:paraId="37F0A3B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3" w:type="dxa"/>
          </w:tcPr>
          <w:p w14:paraId="25C5098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Рыба-рыболов. Как зимуют лягушки? Морской петух. Как зимуют клесты.</w:t>
            </w:r>
          </w:p>
          <w:p w14:paraId="130C6C4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Стр.28-29</w:t>
            </w:r>
          </w:p>
        </w:tc>
        <w:tc>
          <w:tcPr>
            <w:tcW w:w="3640" w:type="dxa"/>
          </w:tcPr>
          <w:p w14:paraId="5EA26B2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 Прогнозируют содержание читаемого текста. 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в виде тестов.</w:t>
            </w:r>
          </w:p>
        </w:tc>
        <w:tc>
          <w:tcPr>
            <w:tcW w:w="1047" w:type="dxa"/>
          </w:tcPr>
          <w:p w14:paraId="17F6B4E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dxa"/>
          </w:tcPr>
          <w:p w14:paraId="6E87D38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71A34D80" w14:textId="77777777" w:rsidTr="002E5F1F">
        <w:tc>
          <w:tcPr>
            <w:tcW w:w="898" w:type="dxa"/>
          </w:tcPr>
          <w:p w14:paraId="754D36B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3" w:type="dxa"/>
          </w:tcPr>
          <w:p w14:paraId="2E3804E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 ли зима на всей Земле? Стр.30-31</w:t>
            </w:r>
          </w:p>
        </w:tc>
        <w:tc>
          <w:tcPr>
            <w:tcW w:w="3640" w:type="dxa"/>
          </w:tcPr>
          <w:p w14:paraId="3620313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  <w:tc>
          <w:tcPr>
            <w:tcW w:w="1047" w:type="dxa"/>
          </w:tcPr>
          <w:p w14:paraId="0C0BC52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3A97EE7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0BC0A201" w14:textId="77777777" w:rsidTr="002E5F1F">
        <w:tc>
          <w:tcPr>
            <w:tcW w:w="898" w:type="dxa"/>
          </w:tcPr>
          <w:p w14:paraId="20E1094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3" w:type="dxa"/>
          </w:tcPr>
          <w:p w14:paraId="742DEAA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Медведь. Гориллы. Необычный Новый год. Стр.32-33</w:t>
            </w:r>
          </w:p>
        </w:tc>
        <w:tc>
          <w:tcPr>
            <w:tcW w:w="3640" w:type="dxa"/>
          </w:tcPr>
          <w:p w14:paraId="208F8D7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словами текста.</w:t>
            </w:r>
          </w:p>
        </w:tc>
        <w:tc>
          <w:tcPr>
            <w:tcW w:w="1047" w:type="dxa"/>
          </w:tcPr>
          <w:p w14:paraId="3E32D9A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3FD5E50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19BFDEC4" w14:textId="77777777" w:rsidTr="002E5F1F">
        <w:tc>
          <w:tcPr>
            <w:tcW w:w="898" w:type="dxa"/>
          </w:tcPr>
          <w:p w14:paraId="7813AD0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3" w:type="dxa"/>
          </w:tcPr>
          <w:p w14:paraId="25E17C8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греет  кухню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Водяная пушка.стр.34-35</w:t>
            </w:r>
          </w:p>
        </w:tc>
        <w:tc>
          <w:tcPr>
            <w:tcW w:w="3640" w:type="dxa"/>
          </w:tcPr>
          <w:p w14:paraId="5673D7B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Прогнозируют содержание читаемого. Отвечают на вопросы в виде тестов.</w:t>
            </w:r>
          </w:p>
        </w:tc>
        <w:tc>
          <w:tcPr>
            <w:tcW w:w="1047" w:type="dxa"/>
          </w:tcPr>
          <w:p w14:paraId="3527143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373F7D8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72A4DB2C" w14:textId="77777777" w:rsidTr="002E5F1F">
        <w:tc>
          <w:tcPr>
            <w:tcW w:w="898" w:type="dxa"/>
          </w:tcPr>
          <w:p w14:paraId="70D1D18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3" w:type="dxa"/>
          </w:tcPr>
          <w:p w14:paraId="3C6111F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 трамвай. Плавучий магазин. Стр.36-37</w:t>
            </w:r>
          </w:p>
        </w:tc>
        <w:tc>
          <w:tcPr>
            <w:tcW w:w="3640" w:type="dxa"/>
          </w:tcPr>
          <w:p w14:paraId="72FA575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 текста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  <w:tc>
          <w:tcPr>
            <w:tcW w:w="1047" w:type="dxa"/>
          </w:tcPr>
          <w:p w14:paraId="08F58A1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4EBE393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53C0CDFF" w14:textId="77777777" w:rsidTr="002E5F1F">
        <w:tc>
          <w:tcPr>
            <w:tcW w:w="898" w:type="dxa"/>
          </w:tcPr>
          <w:p w14:paraId="3979270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3" w:type="dxa"/>
          </w:tcPr>
          <w:p w14:paraId="77DB6E7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Нептун. Катание на черепахах. Стр.38-39</w:t>
            </w:r>
          </w:p>
        </w:tc>
        <w:tc>
          <w:tcPr>
            <w:tcW w:w="3640" w:type="dxa"/>
          </w:tcPr>
          <w:p w14:paraId="3828CDA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  <w:tc>
          <w:tcPr>
            <w:tcW w:w="1047" w:type="dxa"/>
          </w:tcPr>
          <w:p w14:paraId="1066490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3F0C3E5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064B43AA" w14:textId="77777777" w:rsidTr="002E5F1F">
        <w:tc>
          <w:tcPr>
            <w:tcW w:w="898" w:type="dxa"/>
          </w:tcPr>
          <w:p w14:paraId="26AB9E8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3" w:type="dxa"/>
          </w:tcPr>
          <w:p w14:paraId="20ED9AA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Бумеранг. Железное дерево.  Стр.40-41</w:t>
            </w:r>
          </w:p>
        </w:tc>
        <w:tc>
          <w:tcPr>
            <w:tcW w:w="3640" w:type="dxa"/>
          </w:tcPr>
          <w:p w14:paraId="5652CAF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  <w:tc>
          <w:tcPr>
            <w:tcW w:w="1047" w:type="dxa"/>
          </w:tcPr>
          <w:p w14:paraId="414043F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597C07F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5660AA47" w14:textId="77777777" w:rsidTr="002E5F1F">
        <w:tc>
          <w:tcPr>
            <w:tcW w:w="898" w:type="dxa"/>
          </w:tcPr>
          <w:p w14:paraId="106F809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3" w:type="dxa"/>
          </w:tcPr>
          <w:p w14:paraId="20A3E9C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Пауки-путешественники. Зачем поют птицы. </w:t>
            </w:r>
          </w:p>
          <w:p w14:paraId="4B4D675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Стр.42-43</w:t>
            </w:r>
          </w:p>
        </w:tc>
        <w:tc>
          <w:tcPr>
            <w:tcW w:w="3640" w:type="dxa"/>
          </w:tcPr>
          <w:p w14:paraId="738256D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главную мысль, сформулированную в тексте. Отвечают на вопросы по содержанию словами текста. 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  <w:tc>
          <w:tcPr>
            <w:tcW w:w="1047" w:type="dxa"/>
          </w:tcPr>
          <w:p w14:paraId="6A4A2E9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3AEAA24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3E478B79" w14:textId="77777777" w:rsidTr="002E5F1F">
        <w:tc>
          <w:tcPr>
            <w:tcW w:w="898" w:type="dxa"/>
          </w:tcPr>
          <w:p w14:paraId="557144E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3" w:type="dxa"/>
          </w:tcPr>
          <w:p w14:paraId="756C327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Плавучие дороги. Киты. Стр.44-45</w:t>
            </w:r>
          </w:p>
        </w:tc>
        <w:tc>
          <w:tcPr>
            <w:tcW w:w="3640" w:type="dxa"/>
          </w:tcPr>
          <w:p w14:paraId="52D9116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 текста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Отвечают на вопросы по содержанию словами текста. Перечисляют персонажей текста. Читают вслух, про себя.  Прогнозируют содержание читаемого текста.  Отвечают на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в виде тестов.</w:t>
            </w:r>
          </w:p>
        </w:tc>
        <w:tc>
          <w:tcPr>
            <w:tcW w:w="1047" w:type="dxa"/>
          </w:tcPr>
          <w:p w14:paraId="6C7DF80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dxa"/>
          </w:tcPr>
          <w:p w14:paraId="37A133A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6A5AEDF3" w14:textId="77777777" w:rsidTr="002E5F1F">
        <w:tc>
          <w:tcPr>
            <w:tcW w:w="898" w:type="dxa"/>
          </w:tcPr>
          <w:p w14:paraId="59BE79D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3" w:type="dxa"/>
          </w:tcPr>
          <w:p w14:paraId="7B54577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Желторотики. Пеликан. Стр.46-47</w:t>
            </w:r>
          </w:p>
        </w:tc>
        <w:tc>
          <w:tcPr>
            <w:tcW w:w="3640" w:type="dxa"/>
          </w:tcPr>
          <w:p w14:paraId="6DAC327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  <w:tc>
          <w:tcPr>
            <w:tcW w:w="1047" w:type="dxa"/>
          </w:tcPr>
          <w:p w14:paraId="0218EEF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193B38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43BC7EE9" w14:textId="77777777" w:rsidTr="002E5F1F">
        <w:tc>
          <w:tcPr>
            <w:tcW w:w="898" w:type="dxa"/>
          </w:tcPr>
          <w:p w14:paraId="3D67850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3" w:type="dxa"/>
          </w:tcPr>
          <w:p w14:paraId="476834A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 пустыни. Соломенный корабль. Стр.48-49</w:t>
            </w:r>
          </w:p>
        </w:tc>
        <w:tc>
          <w:tcPr>
            <w:tcW w:w="3640" w:type="dxa"/>
          </w:tcPr>
          <w:p w14:paraId="03B8472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Выявляют в тексте слова и выражения, значения которых непонятно, и осознавать потребность в выяснении их смысла.</w:t>
            </w:r>
          </w:p>
        </w:tc>
        <w:tc>
          <w:tcPr>
            <w:tcW w:w="1047" w:type="dxa"/>
          </w:tcPr>
          <w:p w14:paraId="4F8E794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27CECDD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21B110AA" w14:textId="77777777" w:rsidTr="002E5F1F">
        <w:tc>
          <w:tcPr>
            <w:tcW w:w="898" w:type="dxa"/>
          </w:tcPr>
          <w:p w14:paraId="315D928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3" w:type="dxa"/>
          </w:tcPr>
          <w:p w14:paraId="6DCA1AE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шары. Носороги. Стр.50-51</w:t>
            </w:r>
          </w:p>
        </w:tc>
        <w:tc>
          <w:tcPr>
            <w:tcW w:w="3640" w:type="dxa"/>
          </w:tcPr>
          <w:p w14:paraId="7D76168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  <w:tc>
          <w:tcPr>
            <w:tcW w:w="1047" w:type="dxa"/>
          </w:tcPr>
          <w:p w14:paraId="364B55B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0324467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7B64FB6C" w14:textId="77777777" w:rsidTr="002E5F1F">
        <w:tc>
          <w:tcPr>
            <w:tcW w:w="898" w:type="dxa"/>
          </w:tcPr>
          <w:p w14:paraId="20D908C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3" w:type="dxa"/>
          </w:tcPr>
          <w:p w14:paraId="41327B8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Странные денежки. Попугаи. Стр.52-53</w:t>
            </w:r>
          </w:p>
        </w:tc>
        <w:tc>
          <w:tcPr>
            <w:tcW w:w="3640" w:type="dxa"/>
          </w:tcPr>
          <w:p w14:paraId="48BAD87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 текста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Отвечают на вопросы по содержанию словами текста. Перечисляют персонажей текста. Читают вслух, про себя. Прогнозируют содержание читаемого текста. Отвечают на вопросы в виде тестов.</w:t>
            </w:r>
          </w:p>
        </w:tc>
        <w:tc>
          <w:tcPr>
            <w:tcW w:w="1047" w:type="dxa"/>
          </w:tcPr>
          <w:p w14:paraId="430E496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1623EDC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2438B19A" w14:textId="77777777" w:rsidTr="002E5F1F">
        <w:tc>
          <w:tcPr>
            <w:tcW w:w="898" w:type="dxa"/>
          </w:tcPr>
          <w:p w14:paraId="6C0E572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3" w:type="dxa"/>
          </w:tcPr>
          <w:p w14:paraId="7D32ED0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Бабочки. Макаки. Черепахи. Стр.54-55</w:t>
            </w:r>
          </w:p>
        </w:tc>
        <w:tc>
          <w:tcPr>
            <w:tcW w:w="3640" w:type="dxa"/>
          </w:tcPr>
          <w:p w14:paraId="25BD033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  <w:tc>
          <w:tcPr>
            <w:tcW w:w="1047" w:type="dxa"/>
          </w:tcPr>
          <w:p w14:paraId="5F31E3D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17FEC78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29CE9DCF" w14:textId="77777777" w:rsidTr="002E5F1F">
        <w:tc>
          <w:tcPr>
            <w:tcW w:w="898" w:type="dxa"/>
          </w:tcPr>
          <w:p w14:paraId="2E021F9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3" w:type="dxa"/>
          </w:tcPr>
          <w:p w14:paraId="228291A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Черепахи. Насекомые. Древние тетрадки. </w:t>
            </w:r>
          </w:p>
          <w:p w14:paraId="0619F36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Стр.56-57</w:t>
            </w:r>
          </w:p>
        </w:tc>
        <w:tc>
          <w:tcPr>
            <w:tcW w:w="3640" w:type="dxa"/>
          </w:tcPr>
          <w:p w14:paraId="2C9AAFE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Перечисляют персонажей текста. Читают вслух, про себя.  Прогнозируют содержание читаемого текста. Отвечают на вопросы в виде тестов.</w:t>
            </w:r>
          </w:p>
        </w:tc>
        <w:tc>
          <w:tcPr>
            <w:tcW w:w="1047" w:type="dxa"/>
          </w:tcPr>
          <w:p w14:paraId="455BC8D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6D351E0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0F1F1DA3" w14:textId="77777777" w:rsidTr="002E5F1F">
        <w:tc>
          <w:tcPr>
            <w:tcW w:w="898" w:type="dxa"/>
          </w:tcPr>
          <w:p w14:paraId="7688D3F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3" w:type="dxa"/>
          </w:tcPr>
          <w:p w14:paraId="7A383BF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Совы. Медведи. Скалозуб. Стр.58-59</w:t>
            </w:r>
          </w:p>
        </w:tc>
        <w:tc>
          <w:tcPr>
            <w:tcW w:w="3640" w:type="dxa"/>
          </w:tcPr>
          <w:p w14:paraId="5A61442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Отвечают на вопросы по содержанию словами текста.</w:t>
            </w:r>
          </w:p>
        </w:tc>
        <w:tc>
          <w:tcPr>
            <w:tcW w:w="1047" w:type="dxa"/>
          </w:tcPr>
          <w:p w14:paraId="60815D4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5DE4019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139DAC4D" w14:textId="77777777" w:rsidTr="002E5F1F">
        <w:tc>
          <w:tcPr>
            <w:tcW w:w="898" w:type="dxa"/>
          </w:tcPr>
          <w:p w14:paraId="37C0A6C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3" w:type="dxa"/>
          </w:tcPr>
          <w:p w14:paraId="74CAA20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Хлеб. Календула. Одуванчик. Стр.60-61</w:t>
            </w:r>
          </w:p>
        </w:tc>
        <w:tc>
          <w:tcPr>
            <w:tcW w:w="3640" w:type="dxa"/>
          </w:tcPr>
          <w:p w14:paraId="1CB6541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Прогнозируют содержание читаемого текста.  Перечисляют персонажей текста. Читают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вслух, про себя.  Прогнозируют содержание читаемого текста.  Отвечают на вопросы в виде тестов.</w:t>
            </w:r>
          </w:p>
        </w:tc>
        <w:tc>
          <w:tcPr>
            <w:tcW w:w="1047" w:type="dxa"/>
          </w:tcPr>
          <w:p w14:paraId="19C59C4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dxa"/>
          </w:tcPr>
          <w:p w14:paraId="4D09FF8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5E5B1527" w14:textId="77777777" w:rsidTr="002E5F1F">
        <w:tc>
          <w:tcPr>
            <w:tcW w:w="898" w:type="dxa"/>
          </w:tcPr>
          <w:p w14:paraId="22E7C4E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3" w:type="dxa"/>
          </w:tcPr>
          <w:p w14:paraId="307A0EA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Старинный месяц цветень. Старинный месяц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Старинные месяц и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желтень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листопад. Старинный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 лютый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Стр.62-63</w:t>
            </w:r>
          </w:p>
        </w:tc>
        <w:tc>
          <w:tcPr>
            <w:tcW w:w="3640" w:type="dxa"/>
          </w:tcPr>
          <w:p w14:paraId="5591587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главную мысль, сформулированную в тексте. Перечисляют персонажей текста. Читают вслух, про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Прогнозируют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читаемого текста. Отвечают на вопросы в виде тестов.</w:t>
            </w:r>
          </w:p>
        </w:tc>
        <w:tc>
          <w:tcPr>
            <w:tcW w:w="1047" w:type="dxa"/>
          </w:tcPr>
          <w:p w14:paraId="43FAA1D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0120B20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7CA78AF8" w14:textId="77777777" w:rsidTr="002E5F1F">
        <w:tc>
          <w:tcPr>
            <w:tcW w:w="898" w:type="dxa"/>
          </w:tcPr>
          <w:p w14:paraId="67476C1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3" w:type="dxa"/>
          </w:tcPr>
          <w:p w14:paraId="3A0B458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Скворцы. Вороны и сойки. Стр.64-65</w:t>
            </w:r>
          </w:p>
        </w:tc>
        <w:tc>
          <w:tcPr>
            <w:tcW w:w="3640" w:type="dxa"/>
          </w:tcPr>
          <w:p w14:paraId="5D77910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 текста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Отвечают на вопросы по содержанию словами текста.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  <w:tc>
          <w:tcPr>
            <w:tcW w:w="1047" w:type="dxa"/>
          </w:tcPr>
          <w:p w14:paraId="4F03A7D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5A4AA4F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18E0CC39" w14:textId="77777777" w:rsidTr="002E5F1F">
        <w:tc>
          <w:tcPr>
            <w:tcW w:w="898" w:type="dxa"/>
          </w:tcPr>
          <w:p w14:paraId="428B33D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14:paraId="7151BB8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6793980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Каналы. Ежик.Стр.66-67-68</w:t>
            </w:r>
          </w:p>
        </w:tc>
        <w:tc>
          <w:tcPr>
            <w:tcW w:w="3640" w:type="dxa"/>
          </w:tcPr>
          <w:p w14:paraId="243D60E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  <w:tc>
          <w:tcPr>
            <w:tcW w:w="1047" w:type="dxa"/>
          </w:tcPr>
          <w:p w14:paraId="61BA3AA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14:paraId="40690B3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661F5FCA" w14:textId="77777777" w:rsidTr="002E5F1F">
        <w:tc>
          <w:tcPr>
            <w:tcW w:w="898" w:type="dxa"/>
          </w:tcPr>
          <w:p w14:paraId="03076ED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3" w:type="dxa"/>
          </w:tcPr>
          <w:p w14:paraId="4F34EB0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Жук-вредитель. Аквариумные рыбки. Почему нужно есть много овощей и фруктов?</w:t>
            </w:r>
          </w:p>
          <w:p w14:paraId="3C2A389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Стр.69-70-71</w:t>
            </w:r>
          </w:p>
        </w:tc>
        <w:tc>
          <w:tcPr>
            <w:tcW w:w="3640" w:type="dxa"/>
          </w:tcPr>
          <w:p w14:paraId="3ACA457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главную мысль, сформулированную в тексте. Перечисляют персонажей текста. Читают вслух, про себя.  Прогнозируют содержание читаемого текста.  Отвечают на вопросы в виде тестов.</w:t>
            </w:r>
          </w:p>
        </w:tc>
        <w:tc>
          <w:tcPr>
            <w:tcW w:w="1047" w:type="dxa"/>
          </w:tcPr>
          <w:p w14:paraId="7CD8823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908152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AAA930" w14:textId="77777777" w:rsidR="00EF7E4C" w:rsidRPr="00186155" w:rsidRDefault="00EF7E4C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98A5B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D7876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31193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5EB8D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A4E12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1FE2D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0E515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11D36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A7E80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3E532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C69D6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4F2D5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4C925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55C58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475E1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B37BE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6495D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970B7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6071B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B5C91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B04A2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DB283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62880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C9955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31BC1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CBF11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A9DB4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0FAE1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54036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D337A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CC3AF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B3DB6" w14:textId="77777777" w:rsidR="00037674" w:rsidRPr="00186155" w:rsidRDefault="00037674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B6E92" w14:textId="77777777" w:rsidR="0014728F" w:rsidRPr="00186155" w:rsidRDefault="0014728F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DAFD4" w14:textId="77777777" w:rsidR="00EF7E4C" w:rsidRPr="00186155" w:rsidRDefault="00EF7E4C" w:rsidP="0018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2 класс</w:t>
      </w:r>
    </w:p>
    <w:p w14:paraId="7D1F3B38" w14:textId="77777777" w:rsidR="00891BD7" w:rsidRPr="00186155" w:rsidRDefault="00891BD7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98"/>
        <w:gridCol w:w="3153"/>
        <w:gridCol w:w="3287"/>
        <w:gridCol w:w="1417"/>
        <w:gridCol w:w="1417"/>
      </w:tblGrid>
      <w:tr w:rsidR="00037674" w:rsidRPr="00186155" w14:paraId="23775518" w14:textId="77777777" w:rsidTr="00657771">
        <w:tc>
          <w:tcPr>
            <w:tcW w:w="898" w:type="dxa"/>
          </w:tcPr>
          <w:p w14:paraId="322FC01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14:paraId="6CE8153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87" w:type="dxa"/>
          </w:tcPr>
          <w:p w14:paraId="1E83561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417" w:type="dxa"/>
          </w:tcPr>
          <w:p w14:paraId="2F8AB2A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417" w:type="dxa"/>
          </w:tcPr>
          <w:p w14:paraId="76F4ABF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37674" w:rsidRPr="00186155" w14:paraId="7D2F8FF6" w14:textId="77777777" w:rsidTr="00657771">
        <w:tc>
          <w:tcPr>
            <w:tcW w:w="898" w:type="dxa"/>
          </w:tcPr>
          <w:p w14:paraId="34082C2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38926AA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круглый год.</w:t>
            </w:r>
          </w:p>
          <w:p w14:paraId="641228A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в скалах. Айсберг. Стр.4-5</w:t>
            </w:r>
          </w:p>
        </w:tc>
        <w:tc>
          <w:tcPr>
            <w:tcW w:w="3287" w:type="dxa"/>
          </w:tcPr>
          <w:p w14:paraId="27AECAB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себя. Прогнозируют содержание читаемого текста. Отвечают на вопросы в виде тестов.</w:t>
            </w:r>
          </w:p>
        </w:tc>
        <w:tc>
          <w:tcPr>
            <w:tcW w:w="1417" w:type="dxa"/>
          </w:tcPr>
          <w:p w14:paraId="77A48B5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E82DB9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3B9A9D79" w14:textId="77777777" w:rsidTr="00657771">
        <w:tc>
          <w:tcPr>
            <w:tcW w:w="898" w:type="dxa"/>
          </w:tcPr>
          <w:p w14:paraId="24B2DBA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14:paraId="7CA1AFA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плачет крокодил.  Как отпугнуть крокодила. Стр.6-7</w:t>
            </w:r>
          </w:p>
        </w:tc>
        <w:tc>
          <w:tcPr>
            <w:tcW w:w="3287" w:type="dxa"/>
          </w:tcPr>
          <w:p w14:paraId="61DC313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себя, «вприглядку». текста. Прогнозируют содержание читаемого. Отвечают на вопросы в виде тестов.</w:t>
            </w:r>
          </w:p>
        </w:tc>
        <w:tc>
          <w:tcPr>
            <w:tcW w:w="1417" w:type="dxa"/>
          </w:tcPr>
          <w:p w14:paraId="5758268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BC9E67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5A741696" w14:textId="77777777" w:rsidTr="00657771">
        <w:tc>
          <w:tcPr>
            <w:tcW w:w="898" w:type="dxa"/>
          </w:tcPr>
          <w:p w14:paraId="359800C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14:paraId="23619EC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соли в море? </w:t>
            </w:r>
          </w:p>
          <w:p w14:paraId="731496F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прячется осьминог. </w:t>
            </w:r>
          </w:p>
          <w:p w14:paraId="77EFC8A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Стр.8-9</w:t>
            </w:r>
          </w:p>
        </w:tc>
        <w:tc>
          <w:tcPr>
            <w:tcW w:w="3287" w:type="dxa"/>
          </w:tcPr>
          <w:p w14:paraId="44F0DF7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Выявляют в тексте слова и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  <w:tc>
          <w:tcPr>
            <w:tcW w:w="1417" w:type="dxa"/>
          </w:tcPr>
          <w:p w14:paraId="67B9D8B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5FBC6B7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12D31CC8" w14:textId="77777777" w:rsidTr="00657771">
        <w:tc>
          <w:tcPr>
            <w:tcW w:w="898" w:type="dxa"/>
          </w:tcPr>
          <w:p w14:paraId="32936E9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14:paraId="5D0607C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 ветра.  </w:t>
            </w:r>
          </w:p>
          <w:p w14:paraId="4B65E36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Попутный ветер. Стр.10-11</w:t>
            </w:r>
          </w:p>
        </w:tc>
        <w:tc>
          <w:tcPr>
            <w:tcW w:w="3287" w:type="dxa"/>
          </w:tcPr>
          <w:p w14:paraId="1ED15BB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Отвечают на вопросы по содержанию словами текста.</w:t>
            </w:r>
          </w:p>
        </w:tc>
        <w:tc>
          <w:tcPr>
            <w:tcW w:w="1417" w:type="dxa"/>
          </w:tcPr>
          <w:p w14:paraId="60B7E33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994216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70CC7EE6" w14:textId="77777777" w:rsidTr="00657771">
        <w:tc>
          <w:tcPr>
            <w:tcW w:w="898" w:type="dxa"/>
          </w:tcPr>
          <w:p w14:paraId="4803D16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14:paraId="5584ADA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живет в Антарктиде. Почему исчезли динозавры. Стр.12-13</w:t>
            </w:r>
          </w:p>
        </w:tc>
        <w:tc>
          <w:tcPr>
            <w:tcW w:w="3287" w:type="dxa"/>
          </w:tcPr>
          <w:p w14:paraId="5E071F6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Выявляют в тексте слова и выражения, значения которых непонятно, и осознавать потребность в выяснении их смысла. Прогнозируют содержание читаемого текста.</w:t>
            </w:r>
          </w:p>
        </w:tc>
        <w:tc>
          <w:tcPr>
            <w:tcW w:w="1417" w:type="dxa"/>
          </w:tcPr>
          <w:p w14:paraId="524CD20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821B93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2B3D8749" w14:textId="77777777" w:rsidTr="00657771">
        <w:tc>
          <w:tcPr>
            <w:tcW w:w="898" w:type="dxa"/>
          </w:tcPr>
          <w:p w14:paraId="702D35A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14:paraId="11709B3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Кошки в древнем Египте. Такса. Стр.14-15</w:t>
            </w:r>
          </w:p>
        </w:tc>
        <w:tc>
          <w:tcPr>
            <w:tcW w:w="3287" w:type="dxa"/>
          </w:tcPr>
          <w:p w14:paraId="27FE77F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 текста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Отвечают на вопросы по содержанию словами текста.</w:t>
            </w:r>
          </w:p>
        </w:tc>
        <w:tc>
          <w:tcPr>
            <w:tcW w:w="1417" w:type="dxa"/>
          </w:tcPr>
          <w:p w14:paraId="684C744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814A65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3F7F1421" w14:textId="77777777" w:rsidTr="00657771">
        <w:tc>
          <w:tcPr>
            <w:tcW w:w="898" w:type="dxa"/>
          </w:tcPr>
          <w:p w14:paraId="727BB9C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14:paraId="0F932BB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«каллиграфия». Исчезнувшие буквы.</w:t>
            </w:r>
          </w:p>
          <w:p w14:paraId="1BFFC67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Стр.16-17</w:t>
            </w:r>
          </w:p>
        </w:tc>
        <w:tc>
          <w:tcPr>
            <w:tcW w:w="3287" w:type="dxa"/>
          </w:tcPr>
          <w:p w14:paraId="3E6EBB8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  <w:tc>
          <w:tcPr>
            <w:tcW w:w="1417" w:type="dxa"/>
          </w:tcPr>
          <w:p w14:paraId="391CBEC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D07E0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0C2EFBB4" w14:textId="77777777" w:rsidTr="00657771">
        <w:tc>
          <w:tcPr>
            <w:tcW w:w="898" w:type="dxa"/>
          </w:tcPr>
          <w:p w14:paraId="0934041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14:paraId="2B8CBDF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рыбаки помогают рыбе зимой?  </w:t>
            </w:r>
          </w:p>
          <w:p w14:paraId="51618D7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дрова. Стр.18-19</w:t>
            </w:r>
          </w:p>
        </w:tc>
        <w:tc>
          <w:tcPr>
            <w:tcW w:w="3287" w:type="dxa"/>
          </w:tcPr>
          <w:p w14:paraId="267DFAE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Находят главную мысль, сформулированную в тексте.</w:t>
            </w:r>
          </w:p>
        </w:tc>
        <w:tc>
          <w:tcPr>
            <w:tcW w:w="1417" w:type="dxa"/>
          </w:tcPr>
          <w:p w14:paraId="4A0F71D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D8F43F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032AC9D9" w14:textId="77777777" w:rsidTr="00657771">
        <w:tc>
          <w:tcPr>
            <w:tcW w:w="898" w:type="dxa"/>
          </w:tcPr>
          <w:p w14:paraId="017AD8E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14:paraId="60DEAA7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Собаки-водолазы. </w:t>
            </w:r>
          </w:p>
          <w:p w14:paraId="593F888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охотятся львы. Стр.20-21</w:t>
            </w:r>
          </w:p>
        </w:tc>
        <w:tc>
          <w:tcPr>
            <w:tcW w:w="3287" w:type="dxa"/>
          </w:tcPr>
          <w:p w14:paraId="75667A4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 Читают вслух, про себя. Прогнозируют содержание читаемого текста. Отвечают на вопросы в виде тестов.</w:t>
            </w:r>
          </w:p>
        </w:tc>
        <w:tc>
          <w:tcPr>
            <w:tcW w:w="1417" w:type="dxa"/>
          </w:tcPr>
          <w:p w14:paraId="776E466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C8F5E8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4560BD45" w14:textId="77777777" w:rsidTr="00657771">
        <w:tc>
          <w:tcPr>
            <w:tcW w:w="898" w:type="dxa"/>
          </w:tcPr>
          <w:p w14:paraId="1B8E4B0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14:paraId="3CE0D9B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автомобили. Далеко. Стр.22-23</w:t>
            </w:r>
          </w:p>
        </w:tc>
        <w:tc>
          <w:tcPr>
            <w:tcW w:w="3287" w:type="dxa"/>
          </w:tcPr>
          <w:p w14:paraId="190CCBE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словами текста. Читают вслух, про себя. Прогнозируют содержание читаемого текста. Отвечают на вопросы в виде тестов.</w:t>
            </w:r>
          </w:p>
        </w:tc>
        <w:tc>
          <w:tcPr>
            <w:tcW w:w="1417" w:type="dxa"/>
          </w:tcPr>
          <w:p w14:paraId="1AF6F38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EEA162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23A8B3DB" w14:textId="77777777" w:rsidTr="00657771">
        <w:tc>
          <w:tcPr>
            <w:tcW w:w="898" w:type="dxa"/>
          </w:tcPr>
          <w:p w14:paraId="2B49D78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14:paraId="4ADD6F1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Солнечные автомобили.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Парус. Стр.24-25</w:t>
            </w:r>
          </w:p>
        </w:tc>
        <w:tc>
          <w:tcPr>
            <w:tcW w:w="3287" w:type="dxa"/>
          </w:tcPr>
          <w:p w14:paraId="2BFBAF8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Выявляют в тексте слова и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выражения, значения которых непонятно, и осознавать потребность в выяснении их смысла.</w:t>
            </w:r>
          </w:p>
        </w:tc>
        <w:tc>
          <w:tcPr>
            <w:tcW w:w="1417" w:type="dxa"/>
          </w:tcPr>
          <w:p w14:paraId="7189B6A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4B30A14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71679FE2" w14:textId="77777777" w:rsidTr="00657771">
        <w:tc>
          <w:tcPr>
            <w:tcW w:w="898" w:type="dxa"/>
          </w:tcPr>
          <w:p w14:paraId="1A08AAD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14:paraId="598E71C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Ночной праздник. Шкура леопарда. Стр.26-27</w:t>
            </w:r>
          </w:p>
        </w:tc>
        <w:tc>
          <w:tcPr>
            <w:tcW w:w="3287" w:type="dxa"/>
          </w:tcPr>
          <w:p w14:paraId="48B0260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словами текста. Читают вслух, про себя. Прогнозируют содержание читаемого текста. Отвечают на вопросы в виде тестов.1</w:t>
            </w:r>
          </w:p>
        </w:tc>
        <w:tc>
          <w:tcPr>
            <w:tcW w:w="1417" w:type="dxa"/>
          </w:tcPr>
          <w:p w14:paraId="28AEC31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8005B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3211ADB5" w14:textId="77777777" w:rsidTr="00657771">
        <w:tc>
          <w:tcPr>
            <w:tcW w:w="898" w:type="dxa"/>
          </w:tcPr>
          <w:p w14:paraId="2F6D849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14:paraId="1785108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Самая прочная нить. </w:t>
            </w:r>
          </w:p>
          <w:p w14:paraId="66D85CF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еж. Стр.28-29</w:t>
            </w:r>
          </w:p>
        </w:tc>
        <w:tc>
          <w:tcPr>
            <w:tcW w:w="3287" w:type="dxa"/>
          </w:tcPr>
          <w:p w14:paraId="1574547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Выявляют в тексте слова и выражения, значения которых непонятно, и осознавать потребность в выяснении их смысла. Формулируют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 текста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Читают вслух, про себя. Прогнозируют содержание читаемого текста. Отвечают на вопросы в виде тестов.</w:t>
            </w:r>
          </w:p>
        </w:tc>
        <w:tc>
          <w:tcPr>
            <w:tcW w:w="1417" w:type="dxa"/>
          </w:tcPr>
          <w:p w14:paraId="2AD92B0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855790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14E67D99" w14:textId="77777777" w:rsidTr="00657771">
        <w:tc>
          <w:tcPr>
            <w:tcW w:w="898" w:type="dxa"/>
          </w:tcPr>
          <w:p w14:paraId="6B41C54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14:paraId="553939E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Бумажные стены. </w:t>
            </w:r>
          </w:p>
          <w:p w14:paraId="0F6F7DA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на ножках. Стр.30-31</w:t>
            </w:r>
          </w:p>
        </w:tc>
        <w:tc>
          <w:tcPr>
            <w:tcW w:w="3287" w:type="dxa"/>
          </w:tcPr>
          <w:p w14:paraId="4335547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Выявляют в тексте слова и выражения, значения которых непонятно, и осознавать потребность в выяснении их смысла.</w:t>
            </w:r>
          </w:p>
        </w:tc>
        <w:tc>
          <w:tcPr>
            <w:tcW w:w="1417" w:type="dxa"/>
          </w:tcPr>
          <w:p w14:paraId="6FF6A51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429066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39B3A00A" w14:textId="77777777" w:rsidTr="00657771">
        <w:tc>
          <w:tcPr>
            <w:tcW w:w="898" w:type="dxa"/>
          </w:tcPr>
          <w:p w14:paraId="696D1F8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14:paraId="1A60AE0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грибы. </w:t>
            </w:r>
          </w:p>
          <w:p w14:paraId="0A003C4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Ледник. Стр.32-33</w:t>
            </w:r>
          </w:p>
        </w:tc>
        <w:tc>
          <w:tcPr>
            <w:tcW w:w="3287" w:type="dxa"/>
          </w:tcPr>
          <w:p w14:paraId="4615101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главную мысль, сформулированную в тексте. Отвечают на вопросы по содержанию словами текста.</w:t>
            </w:r>
          </w:p>
        </w:tc>
        <w:tc>
          <w:tcPr>
            <w:tcW w:w="1417" w:type="dxa"/>
          </w:tcPr>
          <w:p w14:paraId="311700D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A884B0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3C683F91" w14:textId="77777777" w:rsidTr="00657771">
        <w:tc>
          <w:tcPr>
            <w:tcW w:w="898" w:type="dxa"/>
          </w:tcPr>
          <w:p w14:paraId="3B0F7E9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14:paraId="5C775FD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коллекция.</w:t>
            </w:r>
          </w:p>
          <w:p w14:paraId="6AA4627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3287" w:type="dxa"/>
          </w:tcPr>
          <w:p w14:paraId="3F6170C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</w:t>
            </w:r>
          </w:p>
        </w:tc>
        <w:tc>
          <w:tcPr>
            <w:tcW w:w="1417" w:type="dxa"/>
          </w:tcPr>
          <w:p w14:paraId="182F5E9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C4C0BA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42B54E9F" w14:textId="77777777" w:rsidTr="00657771">
        <w:tc>
          <w:tcPr>
            <w:tcW w:w="898" w:type="dxa"/>
          </w:tcPr>
          <w:p w14:paraId="065B6A2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14:paraId="7C052BA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шахтеров.  Бесстрашные жуки-солдатики. Стр.36-37</w:t>
            </w:r>
          </w:p>
        </w:tc>
        <w:tc>
          <w:tcPr>
            <w:tcW w:w="3287" w:type="dxa"/>
          </w:tcPr>
          <w:p w14:paraId="6D6836F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себя. Прогнозируют содержание читаемого текста. Отвечают на вопросы в виде тестов.</w:t>
            </w:r>
          </w:p>
        </w:tc>
        <w:tc>
          <w:tcPr>
            <w:tcW w:w="1417" w:type="dxa"/>
          </w:tcPr>
          <w:p w14:paraId="5211ED2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4C41DB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612A6DF0" w14:textId="77777777" w:rsidTr="00657771">
        <w:tc>
          <w:tcPr>
            <w:tcW w:w="898" w:type="dxa"/>
          </w:tcPr>
          <w:p w14:paraId="409612B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14:paraId="5859A27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Бегуны по воде. </w:t>
            </w:r>
          </w:p>
          <w:p w14:paraId="01BBA0B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 в дождевом лесу.</w:t>
            </w:r>
          </w:p>
          <w:p w14:paraId="1610E69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Стр.38-39</w:t>
            </w:r>
          </w:p>
        </w:tc>
        <w:tc>
          <w:tcPr>
            <w:tcW w:w="3287" w:type="dxa"/>
          </w:tcPr>
          <w:p w14:paraId="216A25F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Перечисляют персонажей текста. Читают вслух, про </w:t>
            </w:r>
            <w:proofErr w:type="spellStart"/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себя.Отвечают</w:t>
            </w:r>
            <w:proofErr w:type="spellEnd"/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по содержанию словами текста.</w:t>
            </w:r>
          </w:p>
        </w:tc>
        <w:tc>
          <w:tcPr>
            <w:tcW w:w="1417" w:type="dxa"/>
          </w:tcPr>
          <w:p w14:paraId="003F44A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63A99C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2B42B416" w14:textId="77777777" w:rsidTr="00657771">
        <w:tc>
          <w:tcPr>
            <w:tcW w:w="898" w:type="dxa"/>
          </w:tcPr>
          <w:p w14:paraId="33C8880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14:paraId="2F18546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Джунгли Южной Америки. Глаз лягушки. Стр.40-41</w:t>
            </w:r>
          </w:p>
        </w:tc>
        <w:tc>
          <w:tcPr>
            <w:tcW w:w="3287" w:type="dxa"/>
          </w:tcPr>
          <w:p w14:paraId="536AF30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Выявляют в тексте слова и выражения, значения которых непонятно, и осознавать потребность в выяснении их смысла. Читают вслух, про себя.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Прогнозируют содержание прочитанного текста. Отвечают на вопросы в виде тестов.</w:t>
            </w:r>
          </w:p>
        </w:tc>
        <w:tc>
          <w:tcPr>
            <w:tcW w:w="1417" w:type="dxa"/>
          </w:tcPr>
          <w:p w14:paraId="48F9ED7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3717E89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266C5BCB" w14:textId="77777777" w:rsidTr="00657771">
        <w:tc>
          <w:tcPr>
            <w:tcW w:w="898" w:type="dxa"/>
          </w:tcPr>
          <w:p w14:paraId="3903718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14:paraId="54282BF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Соляные деньги.</w:t>
            </w:r>
          </w:p>
          <w:p w14:paraId="242B018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Снежки в Новой Зеландии.</w:t>
            </w:r>
          </w:p>
          <w:p w14:paraId="20E6D31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Стр.42-43</w:t>
            </w:r>
          </w:p>
        </w:tc>
        <w:tc>
          <w:tcPr>
            <w:tcW w:w="3287" w:type="dxa"/>
          </w:tcPr>
          <w:p w14:paraId="523BF50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смысловой и эмоциональный подтекст. Читают вслух, про себя. Прогнозируют содержание читаемого текста. Отвечают на вопросы в виде тестов.</w:t>
            </w:r>
          </w:p>
        </w:tc>
        <w:tc>
          <w:tcPr>
            <w:tcW w:w="1417" w:type="dxa"/>
          </w:tcPr>
          <w:p w14:paraId="61344D8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E8E5C0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4EDDE163" w14:textId="77777777" w:rsidTr="00657771">
        <w:tc>
          <w:tcPr>
            <w:tcW w:w="898" w:type="dxa"/>
          </w:tcPr>
          <w:p w14:paraId="260A54E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14:paraId="75674FA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Фианит. Стр.44-45</w:t>
            </w:r>
          </w:p>
        </w:tc>
        <w:tc>
          <w:tcPr>
            <w:tcW w:w="3287" w:type="dxa"/>
          </w:tcPr>
          <w:p w14:paraId="17675C3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словами текста. Читают вслух, про себя. Прогнозируют содержание читаемого текста. Отвечают на вопросы в виде тестов.</w:t>
            </w:r>
          </w:p>
        </w:tc>
        <w:tc>
          <w:tcPr>
            <w:tcW w:w="1417" w:type="dxa"/>
          </w:tcPr>
          <w:p w14:paraId="7349536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F11F48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6C286719" w14:textId="77777777" w:rsidTr="00657771">
        <w:tc>
          <w:tcPr>
            <w:tcW w:w="898" w:type="dxa"/>
          </w:tcPr>
          <w:p w14:paraId="311C7BB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14:paraId="2CC2F2C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пальцы. </w:t>
            </w:r>
          </w:p>
          <w:p w14:paraId="4DE860D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в Англии. Стр.46-47</w:t>
            </w:r>
          </w:p>
        </w:tc>
        <w:tc>
          <w:tcPr>
            <w:tcW w:w="3287" w:type="dxa"/>
          </w:tcPr>
          <w:p w14:paraId="66D8A3F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прочитанного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  <w:tc>
          <w:tcPr>
            <w:tcW w:w="1417" w:type="dxa"/>
          </w:tcPr>
          <w:p w14:paraId="20176F4F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E15FA1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34324115" w14:textId="77777777" w:rsidTr="00657771">
        <w:tc>
          <w:tcPr>
            <w:tcW w:w="898" w:type="dxa"/>
          </w:tcPr>
          <w:p w14:paraId="6508180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3" w:type="dxa"/>
          </w:tcPr>
          <w:p w14:paraId="028DA3D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Огни на высоте. Книга рекордов. Стр.48-49</w:t>
            </w:r>
          </w:p>
        </w:tc>
        <w:tc>
          <w:tcPr>
            <w:tcW w:w="3287" w:type="dxa"/>
          </w:tcPr>
          <w:p w14:paraId="0ED297B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прочитанного текста. Отвечают на вопросы в виде тестов. Выявляют в тексте слова и выражения, значения 1которых непонятно, и о1сознавать потребность в в1ыяснении их смысла. Прогнозируют содержание читаемого текста.</w:t>
            </w:r>
          </w:p>
        </w:tc>
        <w:tc>
          <w:tcPr>
            <w:tcW w:w="1417" w:type="dxa"/>
          </w:tcPr>
          <w:p w14:paraId="40140F7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CA15477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3BD11049" w14:textId="77777777" w:rsidTr="00657771">
        <w:tc>
          <w:tcPr>
            <w:tcW w:w="898" w:type="dxa"/>
          </w:tcPr>
          <w:p w14:paraId="06F7930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3" w:type="dxa"/>
          </w:tcPr>
          <w:p w14:paraId="62D0498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Древние книги. </w:t>
            </w:r>
          </w:p>
          <w:p w14:paraId="6BA2E0D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Строители мостов. Стр.50-51</w:t>
            </w:r>
          </w:p>
        </w:tc>
        <w:tc>
          <w:tcPr>
            <w:tcW w:w="3287" w:type="dxa"/>
          </w:tcPr>
          <w:p w14:paraId="6299906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читаемого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</w:t>
            </w:r>
          </w:p>
        </w:tc>
        <w:tc>
          <w:tcPr>
            <w:tcW w:w="1417" w:type="dxa"/>
          </w:tcPr>
          <w:p w14:paraId="38455453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C0C1A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433800EE" w14:textId="77777777" w:rsidTr="00657771">
        <w:tc>
          <w:tcPr>
            <w:tcW w:w="898" w:type="dxa"/>
          </w:tcPr>
          <w:p w14:paraId="5E6A8F5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3" w:type="dxa"/>
          </w:tcPr>
          <w:p w14:paraId="390A001B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Рубль. Денежка. Стр.52-53</w:t>
            </w:r>
          </w:p>
        </w:tc>
        <w:tc>
          <w:tcPr>
            <w:tcW w:w="3287" w:type="dxa"/>
          </w:tcPr>
          <w:p w14:paraId="4FB2DD2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Отвечают на вопросы по содержанию словами текста.</w:t>
            </w:r>
          </w:p>
        </w:tc>
        <w:tc>
          <w:tcPr>
            <w:tcW w:w="1417" w:type="dxa"/>
          </w:tcPr>
          <w:p w14:paraId="1BDC1198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49BAC9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13E5C43B" w14:textId="77777777" w:rsidTr="00657771">
        <w:tc>
          <w:tcPr>
            <w:tcW w:w="898" w:type="dxa"/>
          </w:tcPr>
          <w:p w14:paraId="5688848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3" w:type="dxa"/>
          </w:tcPr>
          <w:p w14:paraId="4E50EF4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воды и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воздуха. Названия игр с мячом.</w:t>
            </w:r>
          </w:p>
          <w:p w14:paraId="11F7840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Стр.54-55</w:t>
            </w:r>
          </w:p>
        </w:tc>
        <w:tc>
          <w:tcPr>
            <w:tcW w:w="3287" w:type="dxa"/>
          </w:tcPr>
          <w:p w14:paraId="5F8FE9B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вслух, про себя.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Прогнозируют содержание читаемого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</w:t>
            </w:r>
          </w:p>
        </w:tc>
        <w:tc>
          <w:tcPr>
            <w:tcW w:w="1417" w:type="dxa"/>
          </w:tcPr>
          <w:p w14:paraId="2F05D2AB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0D6FC50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581885B2" w14:textId="77777777" w:rsidTr="00657771">
        <w:tc>
          <w:tcPr>
            <w:tcW w:w="898" w:type="dxa"/>
          </w:tcPr>
          <w:p w14:paraId="70A5D17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3" w:type="dxa"/>
          </w:tcPr>
          <w:p w14:paraId="2462A23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Консервированный воздух.</w:t>
            </w:r>
          </w:p>
          <w:p w14:paraId="76F70BD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воды. Стр.56-57</w:t>
            </w:r>
          </w:p>
        </w:tc>
        <w:tc>
          <w:tcPr>
            <w:tcW w:w="3287" w:type="dxa"/>
          </w:tcPr>
          <w:p w14:paraId="7E8E702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вслух, про себя. Прогнозируют содержание читаемого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 Формулируют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 текста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Выявляют смысловой и эмоциональный подтекст.</w:t>
            </w:r>
          </w:p>
        </w:tc>
        <w:tc>
          <w:tcPr>
            <w:tcW w:w="1417" w:type="dxa"/>
          </w:tcPr>
          <w:p w14:paraId="3972615D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0DFFB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3A4C796B" w14:textId="77777777" w:rsidTr="00657771">
        <w:tc>
          <w:tcPr>
            <w:tcW w:w="898" w:type="dxa"/>
          </w:tcPr>
          <w:p w14:paraId="3FCDD2B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3" w:type="dxa"/>
          </w:tcPr>
          <w:p w14:paraId="561949D0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воды. Стр.58-59</w:t>
            </w:r>
          </w:p>
        </w:tc>
        <w:tc>
          <w:tcPr>
            <w:tcW w:w="3287" w:type="dxa"/>
          </w:tcPr>
          <w:p w14:paraId="2331852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Отвечают на вопросы по содержанию словами текста.</w:t>
            </w:r>
          </w:p>
        </w:tc>
        <w:tc>
          <w:tcPr>
            <w:tcW w:w="1417" w:type="dxa"/>
          </w:tcPr>
          <w:p w14:paraId="3DCE2C25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804E6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68727DA7" w14:textId="77777777" w:rsidTr="00657771">
        <w:tc>
          <w:tcPr>
            <w:tcW w:w="898" w:type="dxa"/>
          </w:tcPr>
          <w:p w14:paraId="22DAD9F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3" w:type="dxa"/>
          </w:tcPr>
          <w:p w14:paraId="40E86EE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из снега. Ловля акул.</w:t>
            </w:r>
          </w:p>
          <w:p w14:paraId="2FF3B17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Стр.60-61</w:t>
            </w:r>
          </w:p>
        </w:tc>
        <w:tc>
          <w:tcPr>
            <w:tcW w:w="3287" w:type="dxa"/>
          </w:tcPr>
          <w:p w14:paraId="32ED083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вслух, про себя. Прогнозируют содержание читаемого текста. Отвечают на вопросы в виде тестов. </w:t>
            </w:r>
          </w:p>
        </w:tc>
        <w:tc>
          <w:tcPr>
            <w:tcW w:w="1417" w:type="dxa"/>
          </w:tcPr>
          <w:p w14:paraId="4A61E15A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0F27B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53401D46" w14:textId="77777777" w:rsidTr="00657771">
        <w:tc>
          <w:tcPr>
            <w:tcW w:w="898" w:type="dxa"/>
          </w:tcPr>
          <w:p w14:paraId="0B4B4D08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</w:tcPr>
          <w:p w14:paraId="62D6EBD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Нежинские огурчики.</w:t>
            </w:r>
          </w:p>
          <w:p w14:paraId="6A21AECE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Стр.62-63</w:t>
            </w:r>
          </w:p>
        </w:tc>
        <w:tc>
          <w:tcPr>
            <w:tcW w:w="3287" w:type="dxa"/>
          </w:tcPr>
          <w:p w14:paraId="293BF4A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  <w:tc>
          <w:tcPr>
            <w:tcW w:w="1417" w:type="dxa"/>
          </w:tcPr>
          <w:p w14:paraId="7C262A2C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F2CC2F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5E0C3D56" w14:textId="77777777" w:rsidTr="00657771">
        <w:tc>
          <w:tcPr>
            <w:tcW w:w="898" w:type="dxa"/>
          </w:tcPr>
          <w:p w14:paraId="5DAFF25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3" w:type="dxa"/>
          </w:tcPr>
          <w:p w14:paraId="41F04992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Нового года 1 января.Стр.64-65</w:t>
            </w:r>
          </w:p>
        </w:tc>
        <w:tc>
          <w:tcPr>
            <w:tcW w:w="3287" w:type="dxa"/>
          </w:tcPr>
          <w:p w14:paraId="3A4343B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прочитанного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  <w:tc>
          <w:tcPr>
            <w:tcW w:w="1417" w:type="dxa"/>
          </w:tcPr>
          <w:p w14:paraId="418905D1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0B0E9F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2D6598A6" w14:textId="77777777" w:rsidTr="00657771">
        <w:tc>
          <w:tcPr>
            <w:tcW w:w="898" w:type="dxa"/>
          </w:tcPr>
          <w:p w14:paraId="1699E43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14:paraId="28D4A88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1525D1A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Часы. Стр.66-67</w:t>
            </w:r>
          </w:p>
        </w:tc>
        <w:tc>
          <w:tcPr>
            <w:tcW w:w="3287" w:type="dxa"/>
          </w:tcPr>
          <w:p w14:paraId="4FCA4CF1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вслух, про себя. Прогнозируют содержание прочитанного текста. Отвечают на вопросы в виде тестов. Формулируют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 текста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Выявляют смысловой и эмоциональный подтекст.</w:t>
            </w:r>
          </w:p>
        </w:tc>
        <w:tc>
          <w:tcPr>
            <w:tcW w:w="1417" w:type="dxa"/>
          </w:tcPr>
          <w:p w14:paraId="1EF6909F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16E53F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6C953BEF" w14:textId="77777777" w:rsidTr="00657771">
        <w:tc>
          <w:tcPr>
            <w:tcW w:w="898" w:type="dxa"/>
          </w:tcPr>
          <w:p w14:paraId="2D9DEE66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3" w:type="dxa"/>
          </w:tcPr>
          <w:p w14:paraId="1ECF8D9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Керамика. Стр.68-69</w:t>
            </w:r>
          </w:p>
        </w:tc>
        <w:tc>
          <w:tcPr>
            <w:tcW w:w="3287" w:type="dxa"/>
          </w:tcPr>
          <w:p w14:paraId="1B774E65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Перечисляют персонажей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текста. Читают вслух, про себя. Находят главную мысль, сформулированную в тексте.</w:t>
            </w:r>
          </w:p>
        </w:tc>
        <w:tc>
          <w:tcPr>
            <w:tcW w:w="1417" w:type="dxa"/>
          </w:tcPr>
          <w:p w14:paraId="4B07342F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6E69D174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674" w:rsidRPr="00186155" w14:paraId="7039B734" w14:textId="77777777" w:rsidTr="00657771">
        <w:tc>
          <w:tcPr>
            <w:tcW w:w="898" w:type="dxa"/>
          </w:tcPr>
          <w:p w14:paraId="34293623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3" w:type="dxa"/>
          </w:tcPr>
          <w:p w14:paraId="2C0EAF5D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Филин. Зимородок. Стр.70-71</w:t>
            </w:r>
          </w:p>
        </w:tc>
        <w:tc>
          <w:tcPr>
            <w:tcW w:w="3287" w:type="dxa"/>
          </w:tcPr>
          <w:p w14:paraId="4A6A43AC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 персонажей текста. Читают вслух, про себя. Выявляют в тексте слова и выражения, значения которых непонятно, и осознавать потребность в выяснении их смысла.</w:t>
            </w:r>
          </w:p>
        </w:tc>
        <w:tc>
          <w:tcPr>
            <w:tcW w:w="1417" w:type="dxa"/>
          </w:tcPr>
          <w:p w14:paraId="69B302DC" w14:textId="77777777" w:rsidR="00037674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381A8E9" w14:textId="77777777" w:rsidR="00037674" w:rsidRPr="00186155" w:rsidRDefault="00037674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362772" w14:textId="77777777" w:rsidR="0014728F" w:rsidRPr="00186155" w:rsidRDefault="0014728F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42D6F" w14:textId="77777777" w:rsidR="00EF7E4C" w:rsidRPr="00186155" w:rsidRDefault="00EF7E4C" w:rsidP="0018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3 класс</w:t>
      </w:r>
    </w:p>
    <w:p w14:paraId="609FE040" w14:textId="77777777" w:rsidR="00D37E50" w:rsidRPr="00186155" w:rsidRDefault="00D37E50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98"/>
        <w:gridCol w:w="3059"/>
        <w:gridCol w:w="3371"/>
        <w:gridCol w:w="1427"/>
        <w:gridCol w:w="1427"/>
      </w:tblGrid>
      <w:tr w:rsidR="005C6D01" w:rsidRPr="00186155" w14:paraId="5ABE6069" w14:textId="77777777" w:rsidTr="00A43C19">
        <w:tc>
          <w:tcPr>
            <w:tcW w:w="898" w:type="dxa"/>
          </w:tcPr>
          <w:p w14:paraId="706AEAC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59" w:type="dxa"/>
          </w:tcPr>
          <w:p w14:paraId="50BE24A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371" w:type="dxa"/>
          </w:tcPr>
          <w:p w14:paraId="2991938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427" w:type="dxa"/>
          </w:tcPr>
          <w:p w14:paraId="50D49E7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Часы  </w:t>
            </w:r>
          </w:p>
        </w:tc>
        <w:tc>
          <w:tcPr>
            <w:tcW w:w="1427" w:type="dxa"/>
          </w:tcPr>
          <w:p w14:paraId="07D03CE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C6D01" w:rsidRPr="00186155" w14:paraId="1C15D0FA" w14:textId="77777777" w:rsidTr="00A43C19">
        <w:tc>
          <w:tcPr>
            <w:tcW w:w="898" w:type="dxa"/>
          </w:tcPr>
          <w:p w14:paraId="54856FD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14:paraId="1E2060D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Дорогие чашки. Молочное стекло. Стр.4-5</w:t>
            </w:r>
          </w:p>
        </w:tc>
        <w:tc>
          <w:tcPr>
            <w:tcW w:w="3371" w:type="dxa"/>
          </w:tcPr>
          <w:p w14:paraId="5B2F50B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вслух, про себя. Прогнозируют содержание читаемого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 Читают научно-популярные тексты, сопоставляют тексты, читают задания, отвечают на них в тестовой форме. Придумывают заголовок. Анализируют тексты. Находят главную мысль, сформулированную в тексте. Отвечают на вопросы по содержанию словами текста.</w:t>
            </w:r>
          </w:p>
        </w:tc>
        <w:tc>
          <w:tcPr>
            <w:tcW w:w="1427" w:type="dxa"/>
          </w:tcPr>
          <w:p w14:paraId="4137B8E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11BD092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796648C1" w14:textId="77777777" w:rsidTr="00A43C19">
        <w:tc>
          <w:tcPr>
            <w:tcW w:w="898" w:type="dxa"/>
          </w:tcPr>
          <w:p w14:paraId="0BFEC13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14:paraId="47463B6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Соликамск, Солигорск и Зальцбург. Стр.6-7</w:t>
            </w:r>
          </w:p>
        </w:tc>
        <w:tc>
          <w:tcPr>
            <w:tcW w:w="3371" w:type="dxa"/>
          </w:tcPr>
          <w:p w14:paraId="6C60FC7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тексту, читают задания, отвечают на них в тестовой форме. Придумывают заголовок. Анализируют тексты. Отвечают на вопросы по содержанию словами текста.</w:t>
            </w:r>
          </w:p>
        </w:tc>
        <w:tc>
          <w:tcPr>
            <w:tcW w:w="1427" w:type="dxa"/>
          </w:tcPr>
          <w:p w14:paraId="5FC311B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598C60B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6E93B4E4" w14:textId="77777777" w:rsidTr="00A43C19">
        <w:tc>
          <w:tcPr>
            <w:tcW w:w="898" w:type="dxa"/>
          </w:tcPr>
          <w:p w14:paraId="640207E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14:paraId="3CF50EA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едят в космосе. Подземные лечебницы. Стр.8-9</w:t>
            </w:r>
          </w:p>
        </w:tc>
        <w:tc>
          <w:tcPr>
            <w:tcW w:w="3371" w:type="dxa"/>
          </w:tcPr>
          <w:p w14:paraId="203F837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вслух, про себя. Прогнозируют содержание читаемого текста. Отвечают на вопросы в виде тестов. Сравнивают тексты «по памяти», читают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и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них в тестовой форме. Выявляют смысловой и эмоциональный подтекст.</w:t>
            </w:r>
          </w:p>
        </w:tc>
        <w:tc>
          <w:tcPr>
            <w:tcW w:w="1427" w:type="dxa"/>
          </w:tcPr>
          <w:p w14:paraId="3FA4516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14:paraId="1DD424C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4FE0B444" w14:textId="77777777" w:rsidTr="00A43C19">
        <w:tc>
          <w:tcPr>
            <w:tcW w:w="898" w:type="dxa"/>
          </w:tcPr>
          <w:p w14:paraId="338F7D6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14:paraId="22CB75F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металлы. Дорогой алюминий. Стр.10-11</w:t>
            </w:r>
          </w:p>
        </w:tc>
        <w:tc>
          <w:tcPr>
            <w:tcW w:w="3371" w:type="dxa"/>
          </w:tcPr>
          <w:p w14:paraId="72798DD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 Составляют вопросы к тексту, читают задания, отвечают на них в тестовой форме. Придумывают заголовок. Анализируют тексты.</w:t>
            </w:r>
          </w:p>
        </w:tc>
        <w:tc>
          <w:tcPr>
            <w:tcW w:w="1427" w:type="dxa"/>
          </w:tcPr>
          <w:p w14:paraId="3C43A71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0A6E989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57BB7F47" w14:textId="77777777" w:rsidTr="00A43C19">
        <w:tc>
          <w:tcPr>
            <w:tcW w:w="898" w:type="dxa"/>
          </w:tcPr>
          <w:p w14:paraId="7A70859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14:paraId="49C2F45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Коломенская верста. Новгород.Стр.12-13</w:t>
            </w:r>
          </w:p>
        </w:tc>
        <w:tc>
          <w:tcPr>
            <w:tcW w:w="3371" w:type="dxa"/>
          </w:tcPr>
          <w:p w14:paraId="57245D7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Придумывают заголовок. Анализируют тексты.</w:t>
            </w:r>
          </w:p>
        </w:tc>
        <w:tc>
          <w:tcPr>
            <w:tcW w:w="1427" w:type="dxa"/>
          </w:tcPr>
          <w:p w14:paraId="29233A8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47886C9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73D9AB5B" w14:textId="77777777" w:rsidTr="00A43C19">
        <w:tc>
          <w:tcPr>
            <w:tcW w:w="898" w:type="dxa"/>
          </w:tcPr>
          <w:p w14:paraId="4F0EA22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14:paraId="7F6EB5E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Новгород - город старинный.</w:t>
            </w:r>
          </w:p>
          <w:p w14:paraId="55468BE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- побратимы. Стр.14-15</w:t>
            </w:r>
          </w:p>
        </w:tc>
        <w:tc>
          <w:tcPr>
            <w:tcW w:w="3371" w:type="dxa"/>
          </w:tcPr>
          <w:p w14:paraId="0E7132E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Выписывают в тетрадь названия городов. Выявляют смысловой и эмоциональный подтекст. 1Отвечают на вопросы по содержанию словами текста.</w:t>
            </w:r>
          </w:p>
        </w:tc>
        <w:tc>
          <w:tcPr>
            <w:tcW w:w="1427" w:type="dxa"/>
          </w:tcPr>
          <w:p w14:paraId="27BA543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323D470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439C7444" w14:textId="77777777" w:rsidTr="00A43C19">
        <w:tc>
          <w:tcPr>
            <w:tcW w:w="898" w:type="dxa"/>
          </w:tcPr>
          <w:p w14:paraId="008FB28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14:paraId="23C0B13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вода. Галька. Стр.16-17</w:t>
            </w:r>
          </w:p>
        </w:tc>
        <w:tc>
          <w:tcPr>
            <w:tcW w:w="3371" w:type="dxa"/>
          </w:tcPr>
          <w:p w14:paraId="325C8D5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</w:t>
            </w:r>
          </w:p>
        </w:tc>
        <w:tc>
          <w:tcPr>
            <w:tcW w:w="1427" w:type="dxa"/>
          </w:tcPr>
          <w:p w14:paraId="23A609B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33CFBD4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1BAEDEC8" w14:textId="77777777" w:rsidTr="00A43C19">
        <w:tc>
          <w:tcPr>
            <w:tcW w:w="898" w:type="dxa"/>
          </w:tcPr>
          <w:p w14:paraId="64252A6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14:paraId="00D7D35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 хвостом вперед. Первый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 номер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Стр.18-19</w:t>
            </w:r>
          </w:p>
        </w:tc>
        <w:tc>
          <w:tcPr>
            <w:tcW w:w="3371" w:type="dxa"/>
          </w:tcPr>
          <w:p w14:paraId="72D2522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тексту, читают задания, отвечают на них в тестовой форме. Придумывают заголовок. Анализируют тексты.</w:t>
            </w:r>
          </w:p>
        </w:tc>
        <w:tc>
          <w:tcPr>
            <w:tcW w:w="1427" w:type="dxa"/>
          </w:tcPr>
          <w:p w14:paraId="09A6241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45C46DA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58D78710" w14:textId="77777777" w:rsidTr="00A43C19">
        <w:tc>
          <w:tcPr>
            <w:tcW w:w="898" w:type="dxa"/>
          </w:tcPr>
          <w:p w14:paraId="1EA56CF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14:paraId="4B51C5B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не любят разные народы. Древний компас.Стр.20-21</w:t>
            </w:r>
          </w:p>
        </w:tc>
        <w:tc>
          <w:tcPr>
            <w:tcW w:w="3371" w:type="dxa"/>
          </w:tcPr>
          <w:p w14:paraId="1B1B386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ответы на вопросы по содержанию. Составление списка ключевых слов, пересказ текста по ним. Находят главную мысль, сформулированную в тексте.</w:t>
            </w:r>
          </w:p>
        </w:tc>
        <w:tc>
          <w:tcPr>
            <w:tcW w:w="1427" w:type="dxa"/>
          </w:tcPr>
          <w:p w14:paraId="7E508ED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7385388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264E52E9" w14:textId="77777777" w:rsidTr="00A43C19">
        <w:tc>
          <w:tcPr>
            <w:tcW w:w="898" w:type="dxa"/>
          </w:tcPr>
          <w:p w14:paraId="5F6544C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14:paraId="4B0D846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Белые ночи. Байкал.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Стр.22-23</w:t>
            </w:r>
          </w:p>
        </w:tc>
        <w:tc>
          <w:tcPr>
            <w:tcW w:w="3371" w:type="dxa"/>
          </w:tcPr>
          <w:p w14:paraId="609E318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Чтение, ответы на вопросы.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списка ключевых слов, пересказ текста по ним.</w:t>
            </w:r>
          </w:p>
        </w:tc>
        <w:tc>
          <w:tcPr>
            <w:tcW w:w="1427" w:type="dxa"/>
          </w:tcPr>
          <w:p w14:paraId="2FDEB90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14:paraId="0E6DD34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1F9A4BBE" w14:textId="77777777" w:rsidTr="00A43C19">
        <w:tc>
          <w:tcPr>
            <w:tcW w:w="898" w:type="dxa"/>
          </w:tcPr>
          <w:p w14:paraId="25CF768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9" w:type="dxa"/>
          </w:tcPr>
          <w:p w14:paraId="2302261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Базальт и пемза. Алмаз и графит. Стр.24-25</w:t>
            </w:r>
          </w:p>
        </w:tc>
        <w:tc>
          <w:tcPr>
            <w:tcW w:w="3371" w:type="dxa"/>
          </w:tcPr>
          <w:p w14:paraId="247C9B3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Составляют вопросы к тексту, читают задания, отвечают на них в тестовой форме. Придумывают заголовок. Анализируют тексты. Выявляют смысловой и эмоциональный подтекст. Отвечают на вопросы по содержанию словами текста.</w:t>
            </w:r>
          </w:p>
        </w:tc>
        <w:tc>
          <w:tcPr>
            <w:tcW w:w="1427" w:type="dxa"/>
          </w:tcPr>
          <w:p w14:paraId="5B5BA32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658E4FD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4A6DF97D" w14:textId="77777777" w:rsidTr="00A43C19">
        <w:tc>
          <w:tcPr>
            <w:tcW w:w="898" w:type="dxa"/>
          </w:tcPr>
          <w:p w14:paraId="7D5880E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9" w:type="dxa"/>
          </w:tcPr>
          <w:p w14:paraId="4756FA2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 из-под земли. Долина Гейзеров на Камчатке. Стр.26-27</w:t>
            </w:r>
          </w:p>
        </w:tc>
        <w:tc>
          <w:tcPr>
            <w:tcW w:w="3371" w:type="dxa"/>
          </w:tcPr>
          <w:p w14:paraId="6EC8C11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</w:t>
            </w:r>
          </w:p>
        </w:tc>
        <w:tc>
          <w:tcPr>
            <w:tcW w:w="1427" w:type="dxa"/>
          </w:tcPr>
          <w:p w14:paraId="26A4EF1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20752DE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3B2CA670" w14:textId="77777777" w:rsidTr="00A43C19">
        <w:tc>
          <w:tcPr>
            <w:tcW w:w="898" w:type="dxa"/>
          </w:tcPr>
          <w:p w14:paraId="780907B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9" w:type="dxa"/>
          </w:tcPr>
          <w:p w14:paraId="0D794F5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мягкий трон. Ядовитый водопад. Стр.28-29</w:t>
            </w:r>
          </w:p>
        </w:tc>
        <w:tc>
          <w:tcPr>
            <w:tcW w:w="3371" w:type="dxa"/>
          </w:tcPr>
          <w:p w14:paraId="01E4C8D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Письменный пересказ по ключевым словам. Прогнозируют содержание читаемого текста. Выявляют смысловой и эмоциональный подтекст.</w:t>
            </w:r>
          </w:p>
        </w:tc>
        <w:tc>
          <w:tcPr>
            <w:tcW w:w="1427" w:type="dxa"/>
          </w:tcPr>
          <w:p w14:paraId="40F9C7F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4978D26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58DD313B" w14:textId="77777777" w:rsidTr="00A43C19">
        <w:tc>
          <w:tcPr>
            <w:tcW w:w="898" w:type="dxa"/>
          </w:tcPr>
          <w:p w14:paraId="3AF9FB8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9" w:type="dxa"/>
          </w:tcPr>
          <w:p w14:paraId="2333C9B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мультик. Лечение весельем. Стр.30-31</w:t>
            </w:r>
          </w:p>
        </w:tc>
        <w:tc>
          <w:tcPr>
            <w:tcW w:w="3371" w:type="dxa"/>
          </w:tcPr>
          <w:p w14:paraId="14CDDFC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 Находят главную мысль, сформулированную в тексте.</w:t>
            </w:r>
          </w:p>
        </w:tc>
        <w:tc>
          <w:tcPr>
            <w:tcW w:w="1427" w:type="dxa"/>
          </w:tcPr>
          <w:p w14:paraId="390F740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20E3A92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4E849D80" w14:textId="77777777" w:rsidTr="00A43C19">
        <w:tc>
          <w:tcPr>
            <w:tcW w:w="898" w:type="dxa"/>
          </w:tcPr>
          <w:p w14:paraId="38B68C2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9" w:type="dxa"/>
          </w:tcPr>
          <w:p w14:paraId="4E2ADD2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Гиппопотам-водяная лошадь. Охота с гепардами. Стр.32-33</w:t>
            </w:r>
          </w:p>
        </w:tc>
        <w:tc>
          <w:tcPr>
            <w:tcW w:w="3371" w:type="dxa"/>
          </w:tcPr>
          <w:p w14:paraId="5D73E59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Придумывают заголовок. Анализируют тексты.</w:t>
            </w:r>
          </w:p>
        </w:tc>
        <w:tc>
          <w:tcPr>
            <w:tcW w:w="1427" w:type="dxa"/>
          </w:tcPr>
          <w:p w14:paraId="423C587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201B331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221FE92A" w14:textId="77777777" w:rsidTr="00A43C19">
        <w:tc>
          <w:tcPr>
            <w:tcW w:w="898" w:type="dxa"/>
          </w:tcPr>
          <w:p w14:paraId="509B19A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9" w:type="dxa"/>
          </w:tcPr>
          <w:p w14:paraId="693419E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Два времени года. Тундра. Два времени года. Сезон дождей. Стр.34-35</w:t>
            </w:r>
          </w:p>
        </w:tc>
        <w:tc>
          <w:tcPr>
            <w:tcW w:w="3371" w:type="dxa"/>
          </w:tcPr>
          <w:p w14:paraId="0ED34F0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Выписывают в тетрадь названия городов. Выявляют смысловой и эмоциональный подтекст.</w:t>
            </w:r>
          </w:p>
        </w:tc>
        <w:tc>
          <w:tcPr>
            <w:tcW w:w="1427" w:type="dxa"/>
          </w:tcPr>
          <w:p w14:paraId="5B8C50C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3104D9A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237C55BD" w14:textId="77777777" w:rsidTr="00A43C19">
        <w:tc>
          <w:tcPr>
            <w:tcW w:w="898" w:type="dxa"/>
          </w:tcPr>
          <w:p w14:paraId="3D40BAE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9" w:type="dxa"/>
          </w:tcPr>
          <w:p w14:paraId="774E6D0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 - искусственный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камень?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Приливы  и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рыбалка.</w:t>
            </w:r>
          </w:p>
          <w:p w14:paraId="16B8B7B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Стр.36-37</w:t>
            </w:r>
          </w:p>
        </w:tc>
        <w:tc>
          <w:tcPr>
            <w:tcW w:w="3371" w:type="dxa"/>
          </w:tcPr>
          <w:p w14:paraId="476C1D1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научно-популярные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тексты, сопоставляют тексты, читают задания,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 Прогнозируют содержание читаемого текста.</w:t>
            </w:r>
          </w:p>
        </w:tc>
        <w:tc>
          <w:tcPr>
            <w:tcW w:w="1427" w:type="dxa"/>
          </w:tcPr>
          <w:p w14:paraId="19A453F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14:paraId="50352FE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2B993806" w14:textId="77777777" w:rsidTr="00A43C19">
        <w:tc>
          <w:tcPr>
            <w:tcW w:w="898" w:type="dxa"/>
          </w:tcPr>
          <w:p w14:paraId="73F207C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9" w:type="dxa"/>
          </w:tcPr>
          <w:p w14:paraId="2722430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время года. Антарктида. Почему коньки? Стр.38-39</w:t>
            </w:r>
          </w:p>
        </w:tc>
        <w:tc>
          <w:tcPr>
            <w:tcW w:w="3371" w:type="dxa"/>
          </w:tcPr>
          <w:p w14:paraId="687136D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  <w:tc>
          <w:tcPr>
            <w:tcW w:w="1427" w:type="dxa"/>
          </w:tcPr>
          <w:p w14:paraId="5A516F6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012CB7F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2A00F5CC" w14:textId="77777777" w:rsidTr="00A43C19">
        <w:tc>
          <w:tcPr>
            <w:tcW w:w="898" w:type="dxa"/>
          </w:tcPr>
          <w:p w14:paraId="3006FCB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9" w:type="dxa"/>
          </w:tcPr>
          <w:p w14:paraId="171B041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Австралийцы-люди вверх ногами. Поезда без моторов. Стр.40-41</w:t>
            </w:r>
          </w:p>
        </w:tc>
        <w:tc>
          <w:tcPr>
            <w:tcW w:w="3371" w:type="dxa"/>
          </w:tcPr>
          <w:p w14:paraId="0277C5C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Выявляют смысловой и эмоциональный подтекст.</w:t>
            </w:r>
          </w:p>
        </w:tc>
        <w:tc>
          <w:tcPr>
            <w:tcW w:w="1427" w:type="dxa"/>
          </w:tcPr>
          <w:p w14:paraId="47EA101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7978CA9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59182B9E" w14:textId="77777777" w:rsidTr="00A43C19">
        <w:tc>
          <w:tcPr>
            <w:tcW w:w="898" w:type="dxa"/>
          </w:tcPr>
          <w:p w14:paraId="01E25F2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9" w:type="dxa"/>
          </w:tcPr>
          <w:p w14:paraId="64698FB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Пальма и елка. Почему еловые ветки лапами называются? Стр.42-43</w:t>
            </w:r>
          </w:p>
        </w:tc>
        <w:tc>
          <w:tcPr>
            <w:tcW w:w="3371" w:type="dxa"/>
          </w:tcPr>
          <w:p w14:paraId="40BC62C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 Находят главную мысль, сформулированную в тексте.</w:t>
            </w:r>
          </w:p>
        </w:tc>
        <w:tc>
          <w:tcPr>
            <w:tcW w:w="1427" w:type="dxa"/>
          </w:tcPr>
          <w:p w14:paraId="1626A60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63BCB27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77988D06" w14:textId="77777777" w:rsidTr="00A43C19">
        <w:tc>
          <w:tcPr>
            <w:tcW w:w="898" w:type="dxa"/>
          </w:tcPr>
          <w:p w14:paraId="0F4E2DC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9" w:type="dxa"/>
          </w:tcPr>
          <w:p w14:paraId="454016C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Торнадо. Ветер. Стр.44-45</w:t>
            </w:r>
          </w:p>
        </w:tc>
        <w:tc>
          <w:tcPr>
            <w:tcW w:w="3371" w:type="dxa"/>
          </w:tcPr>
          <w:p w14:paraId="46B662B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Письменный пересказ по ключевым словам.</w:t>
            </w:r>
          </w:p>
        </w:tc>
        <w:tc>
          <w:tcPr>
            <w:tcW w:w="1427" w:type="dxa"/>
          </w:tcPr>
          <w:p w14:paraId="5DF6474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4C1909C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354F14F3" w14:textId="77777777" w:rsidTr="00A43C19">
        <w:tc>
          <w:tcPr>
            <w:tcW w:w="898" w:type="dxa"/>
          </w:tcPr>
          <w:p w14:paraId="326723C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9" w:type="dxa"/>
          </w:tcPr>
          <w:p w14:paraId="39D55CC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энергия. Зачем змеи и греются на солнце? Стр.46-47</w:t>
            </w:r>
          </w:p>
        </w:tc>
        <w:tc>
          <w:tcPr>
            <w:tcW w:w="3371" w:type="dxa"/>
          </w:tcPr>
          <w:p w14:paraId="4955B21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тексту. читают задания отвечают на них в тестовой форме. Придумывают заголовок. Анализируют тексты.</w:t>
            </w:r>
          </w:p>
        </w:tc>
        <w:tc>
          <w:tcPr>
            <w:tcW w:w="1427" w:type="dxa"/>
          </w:tcPr>
          <w:p w14:paraId="779EB84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1F0F9EE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115BB240" w14:textId="77777777" w:rsidTr="00A43C19">
        <w:tc>
          <w:tcPr>
            <w:tcW w:w="898" w:type="dxa"/>
          </w:tcPr>
          <w:p w14:paraId="35E387B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9" w:type="dxa"/>
          </w:tcPr>
          <w:p w14:paraId="74DB593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Спящие вулканы. Почему растут сосульки? Стр.48-49</w:t>
            </w:r>
          </w:p>
        </w:tc>
        <w:tc>
          <w:tcPr>
            <w:tcW w:w="3371" w:type="dxa"/>
          </w:tcPr>
          <w:p w14:paraId="1DFA80F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Чтение, ответы на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 в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тестовой форме. Выявляют смысловой и эмоциональный подтекст.</w:t>
            </w:r>
          </w:p>
        </w:tc>
        <w:tc>
          <w:tcPr>
            <w:tcW w:w="1427" w:type="dxa"/>
          </w:tcPr>
          <w:p w14:paraId="2E32C32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6C764C5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04E44603" w14:textId="77777777" w:rsidTr="00A43C19">
        <w:tc>
          <w:tcPr>
            <w:tcW w:w="898" w:type="dxa"/>
          </w:tcPr>
          <w:p w14:paraId="05D1F27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9" w:type="dxa"/>
          </w:tcPr>
          <w:p w14:paraId="6250191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высокие горы на Земле. Зачем рога горным козлам? Стр.50-51</w:t>
            </w:r>
          </w:p>
        </w:tc>
        <w:tc>
          <w:tcPr>
            <w:tcW w:w="3371" w:type="dxa"/>
          </w:tcPr>
          <w:p w14:paraId="35E09C3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Чтение. Выявляют в тексте слова и выражения, значения которых непонятно, и осознавать потребность в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выяснении их смысла. Письменный пересказ по ключевым словам. Выявляют смысловой и эмоциональный подтекст. Отвечают на вопросы по содержанию словами текста.</w:t>
            </w:r>
          </w:p>
        </w:tc>
        <w:tc>
          <w:tcPr>
            <w:tcW w:w="1427" w:type="dxa"/>
          </w:tcPr>
          <w:p w14:paraId="04D4ED2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14:paraId="779AB37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1E57A28E" w14:textId="77777777" w:rsidTr="00A43C19">
        <w:tc>
          <w:tcPr>
            <w:tcW w:w="898" w:type="dxa"/>
          </w:tcPr>
          <w:p w14:paraId="445E89C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9" w:type="dxa"/>
          </w:tcPr>
          <w:p w14:paraId="79D862F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кактусы толстые? Маленькие строители. Стр.52-53</w:t>
            </w:r>
          </w:p>
        </w:tc>
        <w:tc>
          <w:tcPr>
            <w:tcW w:w="3371" w:type="dxa"/>
          </w:tcPr>
          <w:p w14:paraId="7D59AF7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Составляют вопросы к тексту, читают задания, отвечают на них в тестовой форме. Придумывают заголовок. Анализируют тексты.</w:t>
            </w:r>
          </w:p>
        </w:tc>
        <w:tc>
          <w:tcPr>
            <w:tcW w:w="1427" w:type="dxa"/>
          </w:tcPr>
          <w:p w14:paraId="74AD4D4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377BAAE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3195947F" w14:textId="77777777" w:rsidTr="00A43C19">
        <w:tc>
          <w:tcPr>
            <w:tcW w:w="898" w:type="dxa"/>
          </w:tcPr>
          <w:p w14:paraId="2303DE2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9" w:type="dxa"/>
          </w:tcPr>
          <w:p w14:paraId="666D68D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 радуги. Как разгоняют облака? Стр.54-55</w:t>
            </w:r>
          </w:p>
        </w:tc>
        <w:tc>
          <w:tcPr>
            <w:tcW w:w="3371" w:type="dxa"/>
          </w:tcPr>
          <w:p w14:paraId="0E5BB33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текстов между собой. Прогнозируют содержание читаемого текста. Выявляют смысловой и эмоциональный подтекст. Отвечают на вопросы по содержанию словами текста.</w:t>
            </w:r>
          </w:p>
        </w:tc>
        <w:tc>
          <w:tcPr>
            <w:tcW w:w="1427" w:type="dxa"/>
          </w:tcPr>
          <w:p w14:paraId="6EF6CD7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0D347C6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04617E0E" w14:textId="77777777" w:rsidTr="00A43C19">
        <w:tc>
          <w:tcPr>
            <w:tcW w:w="898" w:type="dxa"/>
          </w:tcPr>
          <w:p w14:paraId="526EA97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9" w:type="dxa"/>
          </w:tcPr>
          <w:p w14:paraId="7A69536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 время года. Дождевые леса. Радужные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нерадуги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Стр.56-57</w:t>
            </w:r>
          </w:p>
        </w:tc>
        <w:tc>
          <w:tcPr>
            <w:tcW w:w="3371" w:type="dxa"/>
          </w:tcPr>
          <w:p w14:paraId="35B1E10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списка ключевых слов и пересказ текстов по ключевым словам.</w:t>
            </w:r>
          </w:p>
        </w:tc>
        <w:tc>
          <w:tcPr>
            <w:tcW w:w="1427" w:type="dxa"/>
          </w:tcPr>
          <w:p w14:paraId="0412830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5538F02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45EC6C65" w14:textId="77777777" w:rsidTr="00A43C19">
        <w:tc>
          <w:tcPr>
            <w:tcW w:w="898" w:type="dxa"/>
          </w:tcPr>
          <w:p w14:paraId="2B2DA4E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9" w:type="dxa"/>
          </w:tcPr>
          <w:p w14:paraId="111CB04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береза цветет ранней весной? Подсолнух на картинах. Стр.58-59</w:t>
            </w:r>
          </w:p>
        </w:tc>
        <w:tc>
          <w:tcPr>
            <w:tcW w:w="3371" w:type="dxa"/>
          </w:tcPr>
          <w:p w14:paraId="14A4472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Письменный пересказ по ключевым словам. Находят главную мысль, сформулированную в тексте. Выявляют смысловой и эмоциональный подтекст.</w:t>
            </w:r>
          </w:p>
        </w:tc>
        <w:tc>
          <w:tcPr>
            <w:tcW w:w="1427" w:type="dxa"/>
          </w:tcPr>
          <w:p w14:paraId="7D4A5A1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286F03A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6DF4C50B" w14:textId="77777777" w:rsidTr="00A43C19">
        <w:tc>
          <w:tcPr>
            <w:tcW w:w="898" w:type="dxa"/>
          </w:tcPr>
          <w:p w14:paraId="1A073E2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9" w:type="dxa"/>
          </w:tcPr>
          <w:p w14:paraId="22E8216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Акваланг.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Осьмируки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 Огонь. Вода и газ. Стр.60-61</w:t>
            </w:r>
          </w:p>
        </w:tc>
        <w:tc>
          <w:tcPr>
            <w:tcW w:w="3371" w:type="dxa"/>
          </w:tcPr>
          <w:p w14:paraId="3E555D7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  <w:tc>
          <w:tcPr>
            <w:tcW w:w="1427" w:type="dxa"/>
          </w:tcPr>
          <w:p w14:paraId="6BEF157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4E17466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0F1458DA" w14:textId="77777777" w:rsidTr="00A43C19">
        <w:tc>
          <w:tcPr>
            <w:tcW w:w="898" w:type="dxa"/>
          </w:tcPr>
          <w:p w14:paraId="623818D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9" w:type="dxa"/>
          </w:tcPr>
          <w:p w14:paraId="1D1E45B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у кошки глаза светятся?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Стр.62-63</w:t>
            </w:r>
          </w:p>
        </w:tc>
        <w:tc>
          <w:tcPr>
            <w:tcW w:w="3371" w:type="dxa"/>
          </w:tcPr>
          <w:p w14:paraId="2D65C4F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Письменный пересказ по ключевым словам.</w:t>
            </w:r>
          </w:p>
        </w:tc>
        <w:tc>
          <w:tcPr>
            <w:tcW w:w="1427" w:type="dxa"/>
          </w:tcPr>
          <w:p w14:paraId="3441194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4072CC4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7196333D" w14:textId="77777777" w:rsidTr="00A43C19">
        <w:tc>
          <w:tcPr>
            <w:tcW w:w="898" w:type="dxa"/>
          </w:tcPr>
          <w:p w14:paraId="1AA1637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9" w:type="dxa"/>
          </w:tcPr>
          <w:p w14:paraId="3C72600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и регби. Стр.64-65</w:t>
            </w:r>
          </w:p>
        </w:tc>
        <w:tc>
          <w:tcPr>
            <w:tcW w:w="3371" w:type="dxa"/>
          </w:tcPr>
          <w:p w14:paraId="0ADB513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текст. Составляют вопросы к тексту, читают задания, отвечают на них в тестовой форме. Придумывают заголовок. Анализируют тексты. Выявляют смысловой и эмоциональный подтекст.</w:t>
            </w:r>
          </w:p>
        </w:tc>
        <w:tc>
          <w:tcPr>
            <w:tcW w:w="1427" w:type="dxa"/>
          </w:tcPr>
          <w:p w14:paraId="1AC7DFA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00DB213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1F0D2F02" w14:textId="77777777" w:rsidTr="00A43C19">
        <w:tc>
          <w:tcPr>
            <w:tcW w:w="898" w:type="dxa"/>
          </w:tcPr>
          <w:p w14:paraId="2A38997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14:paraId="5863EAE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0C37921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Кайра. Стр.66-67</w:t>
            </w:r>
          </w:p>
        </w:tc>
        <w:tc>
          <w:tcPr>
            <w:tcW w:w="3371" w:type="dxa"/>
          </w:tcPr>
          <w:p w14:paraId="4AED0F1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Чтение. Письменный пересказ по ключевым словам. Находят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главную мысль, сформулированную в тексте. Прогнозируют содержание читаемого текста. Выявляют смысловой и эмоциональный подтекст. Отвечают на вопросы по содержанию словами текста.</w:t>
            </w:r>
          </w:p>
        </w:tc>
        <w:tc>
          <w:tcPr>
            <w:tcW w:w="1427" w:type="dxa"/>
          </w:tcPr>
          <w:p w14:paraId="0369CEA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</w:tcPr>
          <w:p w14:paraId="0D29FE4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45576067" w14:textId="77777777" w:rsidTr="00A43C19">
        <w:tc>
          <w:tcPr>
            <w:tcW w:w="898" w:type="dxa"/>
          </w:tcPr>
          <w:p w14:paraId="57D1163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9" w:type="dxa"/>
          </w:tcPr>
          <w:p w14:paraId="0B4D7E6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самолет. Стр.68-69</w:t>
            </w:r>
          </w:p>
        </w:tc>
        <w:tc>
          <w:tcPr>
            <w:tcW w:w="3371" w:type="dxa"/>
          </w:tcPr>
          <w:p w14:paraId="36F6905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Чтение. Письменный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по ключевым словам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концовку дописывают самостоятельно.</w:t>
            </w:r>
          </w:p>
        </w:tc>
        <w:tc>
          <w:tcPr>
            <w:tcW w:w="1427" w:type="dxa"/>
          </w:tcPr>
          <w:p w14:paraId="2C0BC3B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5A608EE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38B2EA8F" w14:textId="77777777" w:rsidTr="00A43C19">
        <w:tc>
          <w:tcPr>
            <w:tcW w:w="898" w:type="dxa"/>
          </w:tcPr>
          <w:p w14:paraId="441A2E8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9" w:type="dxa"/>
          </w:tcPr>
          <w:p w14:paraId="3B76D19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змеи. Стр.70-71</w:t>
            </w:r>
          </w:p>
        </w:tc>
        <w:tc>
          <w:tcPr>
            <w:tcW w:w="3371" w:type="dxa"/>
          </w:tcPr>
          <w:p w14:paraId="5853A00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Письменный пересказ по ключевым словам.</w:t>
            </w:r>
          </w:p>
        </w:tc>
        <w:tc>
          <w:tcPr>
            <w:tcW w:w="1427" w:type="dxa"/>
          </w:tcPr>
          <w:p w14:paraId="1B2F881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09846F6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A73CC7" w14:textId="77777777" w:rsidR="00F2735C" w:rsidRPr="00186155" w:rsidRDefault="00F2735C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23357" w14:textId="77777777" w:rsidR="00EF7E4C" w:rsidRPr="00186155" w:rsidRDefault="00EF7E4C" w:rsidP="00186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4 класс</w:t>
      </w:r>
    </w:p>
    <w:p w14:paraId="06384C1A" w14:textId="77777777" w:rsidR="00D37E50" w:rsidRPr="00186155" w:rsidRDefault="00D37E50" w:rsidP="00186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98"/>
        <w:gridCol w:w="3015"/>
        <w:gridCol w:w="3402"/>
        <w:gridCol w:w="1440"/>
        <w:gridCol w:w="1440"/>
      </w:tblGrid>
      <w:tr w:rsidR="005C6D01" w:rsidRPr="00186155" w14:paraId="0B380ED4" w14:textId="77777777" w:rsidTr="00DC0A02">
        <w:tc>
          <w:tcPr>
            <w:tcW w:w="898" w:type="dxa"/>
          </w:tcPr>
          <w:p w14:paraId="38CC3D7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15" w:type="dxa"/>
          </w:tcPr>
          <w:p w14:paraId="0E5EC4A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14:paraId="64AB7DB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440" w:type="dxa"/>
          </w:tcPr>
          <w:p w14:paraId="22025B5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440" w:type="dxa"/>
          </w:tcPr>
          <w:p w14:paraId="4F765F6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C6D01" w:rsidRPr="00186155" w14:paraId="30753CE7" w14:textId="77777777" w:rsidTr="00DC0A02">
        <w:tc>
          <w:tcPr>
            <w:tcW w:w="898" w:type="dxa"/>
          </w:tcPr>
          <w:p w14:paraId="009D84E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36005A0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колеса. Магнитные поезда. Стр.4-5</w:t>
            </w:r>
          </w:p>
        </w:tc>
        <w:tc>
          <w:tcPr>
            <w:tcW w:w="3402" w:type="dxa"/>
          </w:tcPr>
          <w:p w14:paraId="468981C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вслух, про себя. Прогнозируют содержание читаемого текста. Отвечают на вопросы в виде тестов. Читают, отвечают на вопросы.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Выделение главной мысли, заложенной в тексте. Выявляют смысловой и эмоциональный подтекст.</w:t>
            </w:r>
          </w:p>
        </w:tc>
        <w:tc>
          <w:tcPr>
            <w:tcW w:w="1440" w:type="dxa"/>
          </w:tcPr>
          <w:p w14:paraId="2445659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556728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57449405" w14:textId="77777777" w:rsidTr="00DC0A02">
        <w:tc>
          <w:tcPr>
            <w:tcW w:w="898" w:type="dxa"/>
          </w:tcPr>
          <w:p w14:paraId="1CAE2DC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6120010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окна. Воздушная подушка. Стр.6-7</w:t>
            </w:r>
          </w:p>
        </w:tc>
        <w:tc>
          <w:tcPr>
            <w:tcW w:w="3402" w:type="dxa"/>
          </w:tcPr>
          <w:p w14:paraId="23D4C83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Составляют вопросы к тексту. Выявляют смысловой и эмоциональный подтекст.</w:t>
            </w:r>
          </w:p>
        </w:tc>
        <w:tc>
          <w:tcPr>
            <w:tcW w:w="1440" w:type="dxa"/>
          </w:tcPr>
          <w:p w14:paraId="351252F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B062EF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520EE2A2" w14:textId="77777777" w:rsidTr="00DC0A02">
        <w:tc>
          <w:tcPr>
            <w:tcW w:w="898" w:type="dxa"/>
          </w:tcPr>
          <w:p w14:paraId="7CEF58E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0533AFD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Порхающий полет. Почему греет юбка. Стр.8-9</w:t>
            </w:r>
          </w:p>
        </w:tc>
        <w:tc>
          <w:tcPr>
            <w:tcW w:w="3402" w:type="dxa"/>
          </w:tcPr>
          <w:p w14:paraId="2AEE0EB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Выписывают все местоимения, составляют с одним из них предложение.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Сравнение текстов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« по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памяти». Выявляют смысловой и эмоциональный подтекст.</w:t>
            </w:r>
          </w:p>
        </w:tc>
        <w:tc>
          <w:tcPr>
            <w:tcW w:w="1440" w:type="dxa"/>
          </w:tcPr>
          <w:p w14:paraId="09B872F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41FC68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37C3D691" w14:textId="77777777" w:rsidTr="00DC0A02">
        <w:tc>
          <w:tcPr>
            <w:tcW w:w="898" w:type="dxa"/>
          </w:tcPr>
          <w:p w14:paraId="20193B4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030468F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резина становится стеклом. Тамагочи. Стр.10-11</w:t>
            </w:r>
          </w:p>
        </w:tc>
        <w:tc>
          <w:tcPr>
            <w:tcW w:w="3402" w:type="dxa"/>
          </w:tcPr>
          <w:p w14:paraId="5B3A9DF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Письменный пересказ текста. Выявляют в тексте слова и выражения, значения которых непонятно, и осознают потребность в выяснении их смысла. Отвечают на вопросы по содержанию словами текста.</w:t>
            </w:r>
          </w:p>
        </w:tc>
        <w:tc>
          <w:tcPr>
            <w:tcW w:w="1440" w:type="dxa"/>
          </w:tcPr>
          <w:p w14:paraId="72CB2AA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731422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73C3AF7B" w14:textId="77777777" w:rsidTr="00DC0A02">
        <w:tc>
          <w:tcPr>
            <w:tcW w:w="898" w:type="dxa"/>
          </w:tcPr>
          <w:p w14:paraId="6F0B510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5" w:type="dxa"/>
          </w:tcPr>
          <w:p w14:paraId="202FE63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крокодильих обедов. История зеркала. Стр.12-13</w:t>
            </w:r>
          </w:p>
        </w:tc>
        <w:tc>
          <w:tcPr>
            <w:tcW w:w="3402" w:type="dxa"/>
          </w:tcPr>
          <w:p w14:paraId="689F84D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Письменный пересказ текста. Прогнозируют содержание читаемого.</w:t>
            </w:r>
          </w:p>
        </w:tc>
        <w:tc>
          <w:tcPr>
            <w:tcW w:w="1440" w:type="dxa"/>
          </w:tcPr>
          <w:p w14:paraId="4AB873D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141C8D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32E66268" w14:textId="77777777" w:rsidTr="00DC0A02">
        <w:tc>
          <w:tcPr>
            <w:tcW w:w="898" w:type="dxa"/>
          </w:tcPr>
          <w:p w14:paraId="353002C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0DE7B1A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Кривые зеркала. Увеличительные стекла. Стр.14-15</w:t>
            </w:r>
          </w:p>
        </w:tc>
        <w:tc>
          <w:tcPr>
            <w:tcW w:w="3402" w:type="dxa"/>
          </w:tcPr>
          <w:p w14:paraId="0C9775A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Выявляют в тексте слова и выражения, значения которых непонятно, и осознают потребность в выяснении их смысла.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Письменный пересказ текста. Сравнение текста с неочевидными причинно-следственными связями. Выявляют смысловой и эмоциональный подтекст. Отвечают на вопросы по содержанию словами текста.</w:t>
            </w:r>
          </w:p>
        </w:tc>
        <w:tc>
          <w:tcPr>
            <w:tcW w:w="1440" w:type="dxa"/>
          </w:tcPr>
          <w:p w14:paraId="2989C95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5FE96A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02DFCAEC" w14:textId="77777777" w:rsidTr="00DC0A02">
        <w:tc>
          <w:tcPr>
            <w:tcW w:w="898" w:type="dxa"/>
          </w:tcPr>
          <w:p w14:paraId="4B59EC2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53C63D4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Строители земли. Строители морского берега. Стр.16-17</w:t>
            </w:r>
          </w:p>
        </w:tc>
        <w:tc>
          <w:tcPr>
            <w:tcW w:w="3402" w:type="dxa"/>
          </w:tcPr>
          <w:p w14:paraId="7728EEA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Сравнение текста с неочевидными причинно-следственными связями.</w:t>
            </w:r>
          </w:p>
        </w:tc>
        <w:tc>
          <w:tcPr>
            <w:tcW w:w="1440" w:type="dxa"/>
          </w:tcPr>
          <w:p w14:paraId="7859840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D2A829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26AD99F9" w14:textId="77777777" w:rsidTr="00DC0A02">
        <w:tc>
          <w:tcPr>
            <w:tcW w:w="898" w:type="dxa"/>
          </w:tcPr>
          <w:p w14:paraId="5E7875D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4E4D4BC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Пчелиный улей. Невидимый свет. Стр.18-19</w:t>
            </w:r>
          </w:p>
        </w:tc>
        <w:tc>
          <w:tcPr>
            <w:tcW w:w="3402" w:type="dxa"/>
          </w:tcPr>
          <w:p w14:paraId="0660717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вслух, про себя. Прогнозируют содержание читаемого. Отвечают на вопросы в виде тестов. Читают, отвечают 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Выявляют смысловой и эмоциональный подтекст.</w:t>
            </w:r>
          </w:p>
        </w:tc>
        <w:tc>
          <w:tcPr>
            <w:tcW w:w="1440" w:type="dxa"/>
          </w:tcPr>
          <w:p w14:paraId="3CED1B0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F33862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6948905B" w14:textId="77777777" w:rsidTr="00DC0A02">
        <w:tc>
          <w:tcPr>
            <w:tcW w:w="898" w:type="dxa"/>
          </w:tcPr>
          <w:p w14:paraId="6CF8B43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14:paraId="1C262B6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Неслышимый звук. Почему ночью все кошки серы? Стр.20-21</w:t>
            </w:r>
          </w:p>
        </w:tc>
        <w:tc>
          <w:tcPr>
            <w:tcW w:w="3402" w:type="dxa"/>
          </w:tcPr>
          <w:p w14:paraId="7F5CA3E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Выявляют в тексте слова и выражения, значения которых непонятно, и осознают потребность в выяснении их смысла.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</w:t>
            </w:r>
          </w:p>
        </w:tc>
        <w:tc>
          <w:tcPr>
            <w:tcW w:w="1440" w:type="dxa"/>
          </w:tcPr>
          <w:p w14:paraId="2007B9D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370611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67816AA9" w14:textId="77777777" w:rsidTr="00DC0A02">
        <w:tc>
          <w:tcPr>
            <w:tcW w:w="898" w:type="dxa"/>
          </w:tcPr>
          <w:p w14:paraId="1FD6E25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14:paraId="11B5803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Пиноккио и Буратино. Шум вредный и шум полезный.</w:t>
            </w:r>
          </w:p>
          <w:p w14:paraId="7B05883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Стр.22-23</w:t>
            </w:r>
          </w:p>
        </w:tc>
        <w:tc>
          <w:tcPr>
            <w:tcW w:w="3402" w:type="dxa"/>
          </w:tcPr>
          <w:p w14:paraId="1E46861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Письменный пересказ текста.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Выявляют смысловой и эмоциональный подтекст.</w:t>
            </w:r>
          </w:p>
        </w:tc>
        <w:tc>
          <w:tcPr>
            <w:tcW w:w="1440" w:type="dxa"/>
          </w:tcPr>
          <w:p w14:paraId="1292BC2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2490CE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5FCB5D78" w14:textId="77777777" w:rsidTr="00DC0A02">
        <w:tc>
          <w:tcPr>
            <w:tcW w:w="898" w:type="dxa"/>
          </w:tcPr>
          <w:p w14:paraId="6AE5C6A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5" w:type="dxa"/>
          </w:tcPr>
          <w:p w14:paraId="0C0419F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Вьюнок. Стр.24-25</w:t>
            </w:r>
          </w:p>
        </w:tc>
        <w:tc>
          <w:tcPr>
            <w:tcW w:w="3402" w:type="dxa"/>
          </w:tcPr>
          <w:p w14:paraId="1465E6D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по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картинке,  письменный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по ключевым словам.</w:t>
            </w:r>
          </w:p>
        </w:tc>
        <w:tc>
          <w:tcPr>
            <w:tcW w:w="1440" w:type="dxa"/>
          </w:tcPr>
          <w:p w14:paraId="2455771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DC73F1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123553CE" w14:textId="77777777" w:rsidTr="005C6D01">
        <w:trPr>
          <w:trHeight w:val="387"/>
        </w:trPr>
        <w:tc>
          <w:tcPr>
            <w:tcW w:w="898" w:type="dxa"/>
          </w:tcPr>
          <w:p w14:paraId="17CDACD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5" w:type="dxa"/>
          </w:tcPr>
          <w:p w14:paraId="486BC12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картинами в современной России.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Ключики вкуса.      Стр.26-27</w:t>
            </w:r>
          </w:p>
        </w:tc>
        <w:tc>
          <w:tcPr>
            <w:tcW w:w="3402" w:type="dxa"/>
          </w:tcPr>
          <w:p w14:paraId="68DE500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Читают, отвечают на вопросы.  Выявляют в тексте слова и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выражения, значения которых непонятно, и осознают потребность в выяснении их смысла Письменный пересказ текста.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440" w:type="dxa"/>
          </w:tcPr>
          <w:p w14:paraId="33B132B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</w:tcPr>
          <w:p w14:paraId="2FF2D72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6269034F" w14:textId="77777777" w:rsidTr="00DC0A02">
        <w:tc>
          <w:tcPr>
            <w:tcW w:w="898" w:type="dxa"/>
          </w:tcPr>
          <w:p w14:paraId="22DCCEB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5" w:type="dxa"/>
          </w:tcPr>
          <w:p w14:paraId="0BF41EC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нам ключики вкуса? Вкусно, но не еда. Стр.28-29</w:t>
            </w:r>
          </w:p>
        </w:tc>
        <w:tc>
          <w:tcPr>
            <w:tcW w:w="3402" w:type="dxa"/>
          </w:tcPr>
          <w:p w14:paraId="2F4C696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Выявляют в тексте слова и выражения, значения которых непонятно, и осознают потребность в выяснении их смысла.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Находят главную мысль, сформулированную в тексте. Прогнозируют содержание читаемого текста. Отвечают на вопросы по содержанию словами текста.</w:t>
            </w:r>
          </w:p>
        </w:tc>
        <w:tc>
          <w:tcPr>
            <w:tcW w:w="1440" w:type="dxa"/>
          </w:tcPr>
          <w:p w14:paraId="2174F42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EC7648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1F5444CD" w14:textId="77777777" w:rsidTr="00DC0A02">
        <w:tc>
          <w:tcPr>
            <w:tcW w:w="898" w:type="dxa"/>
          </w:tcPr>
          <w:p w14:paraId="71B0CD3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5" w:type="dxa"/>
          </w:tcPr>
          <w:p w14:paraId="26BE40F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Ода японской бане. Ода русской печке. Стр.30-31</w:t>
            </w:r>
          </w:p>
        </w:tc>
        <w:tc>
          <w:tcPr>
            <w:tcW w:w="3402" w:type="dxa"/>
          </w:tcPr>
          <w:p w14:paraId="6BCF8A1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</w:t>
            </w:r>
          </w:p>
        </w:tc>
        <w:tc>
          <w:tcPr>
            <w:tcW w:w="1440" w:type="dxa"/>
          </w:tcPr>
          <w:p w14:paraId="13F0807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C7C805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1836C919" w14:textId="77777777" w:rsidTr="00DC0A02">
        <w:tc>
          <w:tcPr>
            <w:tcW w:w="898" w:type="dxa"/>
          </w:tcPr>
          <w:p w14:paraId="7EE032F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5" w:type="dxa"/>
          </w:tcPr>
          <w:p w14:paraId="7A109E1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Голубиная почта. Бутылочная почта. Стр.32-33</w:t>
            </w:r>
          </w:p>
        </w:tc>
        <w:tc>
          <w:tcPr>
            <w:tcW w:w="3402" w:type="dxa"/>
          </w:tcPr>
          <w:p w14:paraId="6A8E19E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Отвечают на вопросы по содержанию словами текста.</w:t>
            </w:r>
          </w:p>
        </w:tc>
        <w:tc>
          <w:tcPr>
            <w:tcW w:w="1440" w:type="dxa"/>
          </w:tcPr>
          <w:p w14:paraId="688446E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5A1B8A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3B685EDB" w14:textId="77777777" w:rsidTr="00DC0A02">
        <w:tc>
          <w:tcPr>
            <w:tcW w:w="898" w:type="dxa"/>
          </w:tcPr>
          <w:p w14:paraId="08CD8E6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5" w:type="dxa"/>
          </w:tcPr>
          <w:p w14:paraId="50DD332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Взрывчатка без взрывчатки. Три минуты молчания. Стр.34-35</w:t>
            </w:r>
          </w:p>
        </w:tc>
        <w:tc>
          <w:tcPr>
            <w:tcW w:w="3402" w:type="dxa"/>
          </w:tcPr>
          <w:p w14:paraId="510127C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Выявляют смысловой и эмоциональный подтекст.</w:t>
            </w:r>
          </w:p>
        </w:tc>
        <w:tc>
          <w:tcPr>
            <w:tcW w:w="1440" w:type="dxa"/>
          </w:tcPr>
          <w:p w14:paraId="3460D73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22E0AF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5FDE3011" w14:textId="77777777" w:rsidTr="00DC0A02">
        <w:tc>
          <w:tcPr>
            <w:tcW w:w="898" w:type="dxa"/>
          </w:tcPr>
          <w:p w14:paraId="2E0BD45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5" w:type="dxa"/>
          </w:tcPr>
          <w:p w14:paraId="16DD39B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лед. Катамаран. Стр.36-37</w:t>
            </w:r>
          </w:p>
        </w:tc>
        <w:tc>
          <w:tcPr>
            <w:tcW w:w="3402" w:type="dxa"/>
          </w:tcPr>
          <w:p w14:paraId="3FFADDF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Устный пересказ по ключевым словам.</w:t>
            </w:r>
          </w:p>
        </w:tc>
        <w:tc>
          <w:tcPr>
            <w:tcW w:w="1440" w:type="dxa"/>
          </w:tcPr>
          <w:p w14:paraId="162336F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FFF4A9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2FE5295A" w14:textId="77777777" w:rsidTr="00DC0A02">
        <w:tc>
          <w:tcPr>
            <w:tcW w:w="898" w:type="dxa"/>
          </w:tcPr>
          <w:p w14:paraId="69E6DD8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5" w:type="dxa"/>
          </w:tcPr>
          <w:p w14:paraId="58CC9C3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 на подводных крыльях. Орден улыбки. Стр.38-39</w:t>
            </w:r>
          </w:p>
        </w:tc>
        <w:tc>
          <w:tcPr>
            <w:tcW w:w="3402" w:type="dxa"/>
          </w:tcPr>
          <w:p w14:paraId="3C90E71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Выявляют в тексте слова и выражения, значения которых непонятно, и осознают потребность в выяснении их смысла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Отвечают на вопросы по содержанию словами текста.</w:t>
            </w:r>
          </w:p>
        </w:tc>
        <w:tc>
          <w:tcPr>
            <w:tcW w:w="1440" w:type="dxa"/>
          </w:tcPr>
          <w:p w14:paraId="1DFDDDF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F38C4D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5716ADE0" w14:textId="77777777" w:rsidTr="00DC0A02">
        <w:tc>
          <w:tcPr>
            <w:tcW w:w="898" w:type="dxa"/>
          </w:tcPr>
          <w:p w14:paraId="05703E1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5" w:type="dxa"/>
          </w:tcPr>
          <w:p w14:paraId="3E0A840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Цветы-капканы. Сэндвич.</w:t>
            </w:r>
          </w:p>
          <w:p w14:paraId="347880B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Стр.40-41</w:t>
            </w:r>
          </w:p>
        </w:tc>
        <w:tc>
          <w:tcPr>
            <w:tcW w:w="3402" w:type="dxa"/>
          </w:tcPr>
          <w:p w14:paraId="0DEF142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</w:t>
            </w: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вопросы. Выявляют в тексте слова и выражения, значения которых непонятно, и осознают потребность в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выяснении их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смысла  Выполняют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тестовые задания. Составление плана текста.</w:t>
            </w:r>
          </w:p>
        </w:tc>
        <w:tc>
          <w:tcPr>
            <w:tcW w:w="1440" w:type="dxa"/>
          </w:tcPr>
          <w:p w14:paraId="27E5A31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</w:tcPr>
          <w:p w14:paraId="2FAE91A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4F919C89" w14:textId="77777777" w:rsidTr="00DC0A02">
        <w:tc>
          <w:tcPr>
            <w:tcW w:w="898" w:type="dxa"/>
          </w:tcPr>
          <w:p w14:paraId="1C194E0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5" w:type="dxa"/>
          </w:tcPr>
          <w:p w14:paraId="11D352B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змея главнее? Узоры на окнах. Стр.42-43</w:t>
            </w:r>
          </w:p>
        </w:tc>
        <w:tc>
          <w:tcPr>
            <w:tcW w:w="3402" w:type="dxa"/>
          </w:tcPr>
          <w:p w14:paraId="7318E6B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</w:t>
            </w: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</w:t>
            </w:r>
          </w:p>
        </w:tc>
        <w:tc>
          <w:tcPr>
            <w:tcW w:w="1440" w:type="dxa"/>
          </w:tcPr>
          <w:p w14:paraId="1D58933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A15560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039D5DCA" w14:textId="77777777" w:rsidTr="00DC0A02">
        <w:tc>
          <w:tcPr>
            <w:tcW w:w="898" w:type="dxa"/>
          </w:tcPr>
          <w:p w14:paraId="202F1FB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5" w:type="dxa"/>
          </w:tcPr>
          <w:p w14:paraId="4AE18C0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которая разрывает камень. Почему у насекомых шесть ног? Стр.44-45</w:t>
            </w:r>
          </w:p>
        </w:tc>
        <w:tc>
          <w:tcPr>
            <w:tcW w:w="3402" w:type="dxa"/>
          </w:tcPr>
          <w:p w14:paraId="49C681E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</w:t>
            </w: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вопросы.  Выявляют в тексте слова и выражения, значения которых непонятно, и осознают потребность в выяснении их смысла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Устный пересказ по ключевым словам. Выявляют смысловой и эмоциональный подтекст.</w:t>
            </w:r>
          </w:p>
        </w:tc>
        <w:tc>
          <w:tcPr>
            <w:tcW w:w="1440" w:type="dxa"/>
          </w:tcPr>
          <w:p w14:paraId="5F7230B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AC3C65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1B5BFDAE" w14:textId="77777777" w:rsidTr="00DC0A02">
        <w:tc>
          <w:tcPr>
            <w:tcW w:w="898" w:type="dxa"/>
          </w:tcPr>
          <w:p w14:paraId="4723C1D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5" w:type="dxa"/>
          </w:tcPr>
          <w:p w14:paraId="41D0E69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 одноразовая обувь. Дом из старых бутылок. Стр.46-47</w:t>
            </w:r>
          </w:p>
        </w:tc>
        <w:tc>
          <w:tcPr>
            <w:tcW w:w="3402" w:type="dxa"/>
          </w:tcPr>
          <w:p w14:paraId="062B2E9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</w:t>
            </w: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вопросы.  Выявляют в тексте слова и выражения, значения которых непонятно, и осознают потребность в выяснении их смысла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Прогнозируют содержание читаемого. Выявляют смысловой и эмоциональный подтекст.</w:t>
            </w:r>
          </w:p>
        </w:tc>
        <w:tc>
          <w:tcPr>
            <w:tcW w:w="1440" w:type="dxa"/>
          </w:tcPr>
          <w:p w14:paraId="41A7E4E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105174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25E36C26" w14:textId="77777777" w:rsidTr="00DC0A02">
        <w:tc>
          <w:tcPr>
            <w:tcW w:w="898" w:type="dxa"/>
          </w:tcPr>
          <w:p w14:paraId="331FB6B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5" w:type="dxa"/>
          </w:tcPr>
          <w:p w14:paraId="62B1F87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надписи. Стр.48-49</w:t>
            </w:r>
          </w:p>
        </w:tc>
        <w:tc>
          <w:tcPr>
            <w:tcW w:w="3402" w:type="dxa"/>
          </w:tcPr>
          <w:p w14:paraId="60954FC8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картинке.</w:t>
            </w:r>
          </w:p>
        </w:tc>
        <w:tc>
          <w:tcPr>
            <w:tcW w:w="1440" w:type="dxa"/>
          </w:tcPr>
          <w:p w14:paraId="5B229D1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9F1A21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23D9A39D" w14:textId="77777777" w:rsidTr="00DC0A02">
        <w:tc>
          <w:tcPr>
            <w:tcW w:w="898" w:type="dxa"/>
          </w:tcPr>
          <w:p w14:paraId="20B8BEF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5" w:type="dxa"/>
          </w:tcPr>
          <w:p w14:paraId="6A82659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Летучие рыбы Джорджа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Кейли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 Чайная церемония. Стр.50-51</w:t>
            </w:r>
          </w:p>
        </w:tc>
        <w:tc>
          <w:tcPr>
            <w:tcW w:w="3402" w:type="dxa"/>
          </w:tcPr>
          <w:p w14:paraId="2781231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Устный пересказ по ключевым словам.</w:t>
            </w:r>
          </w:p>
        </w:tc>
        <w:tc>
          <w:tcPr>
            <w:tcW w:w="1440" w:type="dxa"/>
          </w:tcPr>
          <w:p w14:paraId="202CB24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DC1189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763FEA9C" w14:textId="77777777" w:rsidTr="00DC0A02">
        <w:tc>
          <w:tcPr>
            <w:tcW w:w="898" w:type="dxa"/>
          </w:tcPr>
          <w:p w14:paraId="6F66859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5" w:type="dxa"/>
          </w:tcPr>
          <w:p w14:paraId="4B1FDD9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Вечная мерзлота-вечный холодильник. Неподвижный транспорт. Стр.52-53</w:t>
            </w:r>
          </w:p>
        </w:tc>
        <w:tc>
          <w:tcPr>
            <w:tcW w:w="3402" w:type="dxa"/>
          </w:tcPr>
          <w:p w14:paraId="20853E9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письменно на вопросы. Выявляют в тексте слова и выражения, значения которых непонятно, и осознают потребность в выяснении их смысла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Находят главную мысль, сформулированную в тексте.</w:t>
            </w:r>
          </w:p>
        </w:tc>
        <w:tc>
          <w:tcPr>
            <w:tcW w:w="1440" w:type="dxa"/>
          </w:tcPr>
          <w:p w14:paraId="32BE813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170FA5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4E8D296A" w14:textId="77777777" w:rsidTr="00DC0A02">
        <w:tc>
          <w:tcPr>
            <w:tcW w:w="898" w:type="dxa"/>
          </w:tcPr>
          <w:p w14:paraId="0D18662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5" w:type="dxa"/>
          </w:tcPr>
          <w:p w14:paraId="7C14776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нам два уха и два глаза? Сверхзвуковая скорость-инструмент пастуха. Стр.54-55</w:t>
            </w:r>
          </w:p>
        </w:tc>
        <w:tc>
          <w:tcPr>
            <w:tcW w:w="3402" w:type="dxa"/>
          </w:tcPr>
          <w:p w14:paraId="3836A1C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на вопросы. Выявляют в тексте слова и выражения, значения которых непонятно, и осознают потребность в выяснении их смысла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задания. Составление плана текста. Выявляют смысловой и эмоциональный подтекст.</w:t>
            </w:r>
          </w:p>
        </w:tc>
        <w:tc>
          <w:tcPr>
            <w:tcW w:w="1440" w:type="dxa"/>
          </w:tcPr>
          <w:p w14:paraId="22EA5CF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</w:tcPr>
          <w:p w14:paraId="13FC3BC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7AEBDC49" w14:textId="77777777" w:rsidTr="00DC0A02">
        <w:tc>
          <w:tcPr>
            <w:tcW w:w="898" w:type="dxa"/>
          </w:tcPr>
          <w:p w14:paraId="187A9A3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5" w:type="dxa"/>
          </w:tcPr>
          <w:p w14:paraId="327B914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мультфильм, как научное пособие. Надувайся и ты победишь! Стр.56-57</w:t>
            </w:r>
          </w:p>
        </w:tc>
        <w:tc>
          <w:tcPr>
            <w:tcW w:w="3402" w:type="dxa"/>
          </w:tcPr>
          <w:p w14:paraId="4981A52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письменно 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Прогнозируют содержание читаемого текста. Выявляют смысловой и эмоциональный подтекст.</w:t>
            </w:r>
          </w:p>
        </w:tc>
        <w:tc>
          <w:tcPr>
            <w:tcW w:w="1440" w:type="dxa"/>
          </w:tcPr>
          <w:p w14:paraId="0DA9271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D4CEB4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3602F1D0" w14:textId="77777777" w:rsidTr="00DC0A02">
        <w:tc>
          <w:tcPr>
            <w:tcW w:w="898" w:type="dxa"/>
          </w:tcPr>
          <w:p w14:paraId="456ECB4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5" w:type="dxa"/>
          </w:tcPr>
          <w:p w14:paraId="4678B52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Летоисчисление. Стр.58-59</w:t>
            </w:r>
          </w:p>
        </w:tc>
        <w:tc>
          <w:tcPr>
            <w:tcW w:w="3402" w:type="dxa"/>
          </w:tcPr>
          <w:p w14:paraId="1FCACE59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письменно на вопросы.  Выявляют в тексте слова и выражения, значения которых непонятно, и осознают потребность в выяснении их смысла.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Сочинение по картинке. Письменный пересказ по ключевым словам.</w:t>
            </w:r>
          </w:p>
        </w:tc>
        <w:tc>
          <w:tcPr>
            <w:tcW w:w="1440" w:type="dxa"/>
          </w:tcPr>
          <w:p w14:paraId="425AE7C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798C2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4C76542D" w14:textId="77777777" w:rsidTr="00DC0A02">
        <w:tc>
          <w:tcPr>
            <w:tcW w:w="898" w:type="dxa"/>
          </w:tcPr>
          <w:p w14:paraId="2A038823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5" w:type="dxa"/>
          </w:tcPr>
          <w:p w14:paraId="648A7CC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и гуси. Раз – и вымыт глаз. Стр.60-61</w:t>
            </w:r>
          </w:p>
        </w:tc>
        <w:tc>
          <w:tcPr>
            <w:tcW w:w="3402" w:type="dxa"/>
          </w:tcPr>
          <w:p w14:paraId="2FE2DFBA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письменно на вопросы. Выявляют в тексте слова и выражения, значения которых непонятно, и осознают потребность в выяснении их смысла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Письменный пересказ по ключевым словам.</w:t>
            </w:r>
          </w:p>
        </w:tc>
        <w:tc>
          <w:tcPr>
            <w:tcW w:w="1440" w:type="dxa"/>
          </w:tcPr>
          <w:p w14:paraId="2DADA3D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973043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766E1991" w14:textId="77777777" w:rsidTr="00DC0A02">
        <w:tc>
          <w:tcPr>
            <w:tcW w:w="898" w:type="dxa"/>
          </w:tcPr>
          <w:p w14:paraId="72882F3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5" w:type="dxa"/>
          </w:tcPr>
          <w:p w14:paraId="6D884E42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Птичьи консервы. Тюлени и неуклюжие, и ловкие. Стр.62-63</w:t>
            </w:r>
          </w:p>
        </w:tc>
        <w:tc>
          <w:tcPr>
            <w:tcW w:w="3402" w:type="dxa"/>
          </w:tcPr>
          <w:p w14:paraId="212F2EC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письменно на вопросы. Выявляют в тексте слова и выражения, значения которых непонятно, и осознают потребность в выяснении их смысла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Находят главную мысль, сформулированную в тексте. Прогнозируют содержание читаемого текста.</w:t>
            </w:r>
          </w:p>
        </w:tc>
        <w:tc>
          <w:tcPr>
            <w:tcW w:w="1440" w:type="dxa"/>
          </w:tcPr>
          <w:p w14:paraId="2A22DC1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663317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1E5ADAE1" w14:textId="77777777" w:rsidTr="00DC0A02">
        <w:tc>
          <w:tcPr>
            <w:tcW w:w="898" w:type="dxa"/>
          </w:tcPr>
          <w:p w14:paraId="78D7C05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5" w:type="dxa"/>
          </w:tcPr>
          <w:p w14:paraId="07FBB72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придумали буквы? Китайская грамота. Стр.64-65</w:t>
            </w:r>
          </w:p>
        </w:tc>
        <w:tc>
          <w:tcPr>
            <w:tcW w:w="3402" w:type="dxa"/>
          </w:tcPr>
          <w:p w14:paraId="5EAF423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письменно на вопросы. 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тестовые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Составление плана текста. Находят главную мысль, сформулированную в тексте. Прогнозируют содержание читаемого текста. Выявляют смысловой и эмоциональный подтекст.</w:t>
            </w:r>
          </w:p>
        </w:tc>
        <w:tc>
          <w:tcPr>
            <w:tcW w:w="1440" w:type="dxa"/>
          </w:tcPr>
          <w:p w14:paraId="048D18E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400D0E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436B61A9" w14:textId="77777777" w:rsidTr="00DC0A02">
        <w:tc>
          <w:tcPr>
            <w:tcW w:w="898" w:type="dxa"/>
          </w:tcPr>
          <w:p w14:paraId="1E8B9C9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14:paraId="6D0419AF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15A48E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Тормоза для корабля. Марсианские шоферы. Стр.66-67</w:t>
            </w:r>
          </w:p>
        </w:tc>
        <w:tc>
          <w:tcPr>
            <w:tcW w:w="3402" w:type="dxa"/>
          </w:tcPr>
          <w:p w14:paraId="0FACC421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Читают, отвечают письменно на вопросы. Выявляют в тексте слова и выражения, значения которых непонятно, и осознают потребность в выяснении их </w:t>
            </w:r>
            <w:proofErr w:type="spellStart"/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смысла.Выполняют</w:t>
            </w:r>
            <w:proofErr w:type="spellEnd"/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тестовые задания. Составление плана текста. Письменный пересказ по ключевым словам.</w:t>
            </w:r>
          </w:p>
        </w:tc>
        <w:tc>
          <w:tcPr>
            <w:tcW w:w="1440" w:type="dxa"/>
          </w:tcPr>
          <w:p w14:paraId="71ECEE8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9873790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27E7ED9C" w14:textId="77777777" w:rsidTr="00DC0A02">
        <w:tc>
          <w:tcPr>
            <w:tcW w:w="898" w:type="dxa"/>
          </w:tcPr>
          <w:p w14:paraId="098E5BC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5" w:type="dxa"/>
          </w:tcPr>
          <w:p w14:paraId="35638A6E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Умелый пекарь. Стр.68-69</w:t>
            </w:r>
          </w:p>
        </w:tc>
        <w:tc>
          <w:tcPr>
            <w:tcW w:w="3402" w:type="dxa"/>
          </w:tcPr>
          <w:p w14:paraId="46C26D16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пересказ по ключевым словам. Выявляют в тексте слова и выражения, значения которых непонятно, и осознают потребность в выяснении их смысла. Выявляют смысловой и эмоциональный подтекст.</w:t>
            </w:r>
          </w:p>
        </w:tc>
        <w:tc>
          <w:tcPr>
            <w:tcW w:w="1440" w:type="dxa"/>
          </w:tcPr>
          <w:p w14:paraId="2BDFB7A4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094CF7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D01" w:rsidRPr="00186155" w14:paraId="4EFF33BC" w14:textId="77777777" w:rsidTr="00DC0A02">
        <w:tc>
          <w:tcPr>
            <w:tcW w:w="898" w:type="dxa"/>
          </w:tcPr>
          <w:p w14:paraId="07934A4C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5" w:type="dxa"/>
          </w:tcPr>
          <w:p w14:paraId="38960A2B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3402" w:type="dxa"/>
          </w:tcPr>
          <w:p w14:paraId="6F10F52D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9AAC37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0CDB755" w14:textId="77777777" w:rsidR="005C6D01" w:rsidRPr="00186155" w:rsidRDefault="005C6D01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7096CE" w14:textId="77777777" w:rsidR="00EF7E4C" w:rsidRPr="00186155" w:rsidRDefault="00EF7E4C" w:rsidP="0018615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618B5" w14:textId="77777777" w:rsidR="00590715" w:rsidRPr="00186155" w:rsidRDefault="00590715" w:rsidP="00186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E9040" w14:textId="77777777" w:rsidR="00950EA6" w:rsidRPr="00186155" w:rsidRDefault="00950EA6" w:rsidP="00186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0BF71" w14:textId="77777777" w:rsidR="00950EA6" w:rsidRPr="00186155" w:rsidRDefault="00950EA6" w:rsidP="001861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D23DF" w14:textId="77777777" w:rsidR="00A72FEE" w:rsidRPr="00186155" w:rsidRDefault="00770083" w:rsidP="00186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A72FEE" w:rsidRPr="00186155">
        <w:rPr>
          <w:rFonts w:ascii="Times New Roman" w:eastAsia="Times New Roman" w:hAnsi="Times New Roman" w:cs="Times New Roman"/>
          <w:b/>
          <w:sz w:val="24"/>
          <w:szCs w:val="24"/>
        </w:rPr>
        <w:t>етодическо</w:t>
      </w: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A72FEE" w:rsidRPr="00186155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материально-техническо</w:t>
      </w: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A72FEE" w:rsidRPr="00186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155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</w:p>
    <w:p w14:paraId="3C860957" w14:textId="77777777" w:rsidR="00A72FEE" w:rsidRPr="00186155" w:rsidRDefault="00A72FEE" w:rsidP="00186155">
      <w:pPr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3"/>
        <w:tblW w:w="5000" w:type="pct"/>
        <w:tblLook w:val="04A0" w:firstRow="1" w:lastRow="0" w:firstColumn="1" w:lastColumn="0" w:noHBand="0" w:noVBand="1"/>
      </w:tblPr>
      <w:tblGrid>
        <w:gridCol w:w="516"/>
        <w:gridCol w:w="10166"/>
      </w:tblGrid>
      <w:tr w:rsidR="00F84AD2" w:rsidRPr="00186155" w14:paraId="3E2A4566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14A9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913A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объектов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средств  материально – технического  обеспечения</w:t>
            </w:r>
          </w:p>
        </w:tc>
      </w:tr>
      <w:tr w:rsidR="00F84AD2" w:rsidRPr="00186155" w14:paraId="49A829B0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201C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C02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Печатные  пособия</w:t>
            </w:r>
            <w:proofErr w:type="gramEnd"/>
          </w:p>
        </w:tc>
      </w:tr>
      <w:tr w:rsidR="00F84AD2" w:rsidRPr="00186155" w14:paraId="1D02CD1E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3148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8A05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Тетрадь-тренажер «Формирование навыков смыслового чтения. Реализация метапредметных результатов.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 Авторская методика: 1-й класс.-Москва,2013 г</w:t>
            </w:r>
          </w:p>
        </w:tc>
      </w:tr>
      <w:tr w:rsidR="00F84AD2" w:rsidRPr="00186155" w14:paraId="15C32521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F93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C4E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Тетрадь-тренажер «Формирование навыков смыслового чтения. Реализация метапредметных результатов.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 Авторская методика: 2-й класс.-Москва,2013 г</w:t>
            </w:r>
          </w:p>
        </w:tc>
      </w:tr>
      <w:tr w:rsidR="00F84AD2" w:rsidRPr="00186155" w14:paraId="1DBABFB8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FD4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4BC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Тетрадь-тренажер «Формирование навыков смыслового чтения. Реализация метапредметных результатов.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 Авторская методика: 3-й класс.-Москва,2013 г</w:t>
            </w:r>
          </w:p>
        </w:tc>
      </w:tr>
      <w:tr w:rsidR="00F84AD2" w:rsidRPr="00186155" w14:paraId="547120AE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D25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9DE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Тетрадь-тренажер «Формирование навыков смыслового чтения. Реализация метапредметных результатов.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 Авторская методика: 4-й класс.-Москва,2013 г</w:t>
            </w:r>
          </w:p>
        </w:tc>
      </w:tr>
      <w:tr w:rsidR="00F84AD2" w:rsidRPr="00186155" w14:paraId="7CD14225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48C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7076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Г. И. Развитие умений смыслового чтения в начальной школе / Г. И. Бондаренко // Начальная школа плюс: до и после //</w:t>
            </w:r>
          </w:p>
        </w:tc>
      </w:tr>
      <w:tr w:rsidR="00F84AD2" w:rsidRPr="00186155" w14:paraId="01988274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7936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227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Абакумова, И.В. Обучение и смысл: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учебном</w:t>
            </w:r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процессе (психолого-дидактический подход) [Текст] / И.В. Абакумова. –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 Д.: Изд-во Рост. Ун-та, 2003.</w:t>
            </w:r>
          </w:p>
        </w:tc>
      </w:tr>
      <w:tr w:rsidR="00F84AD2" w:rsidRPr="00186155" w14:paraId="1C52C173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F22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CE86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Асмолов, А. Г. Как проектировать универсальные учебные действия в начальной школе: от действия к мысли: пособие для учителя [Текст] / А.Г. Асмолов, Г.В. 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Бурменская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И.А.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Володарская.—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М.:Просвещение,2008.</w:t>
            </w:r>
          </w:p>
        </w:tc>
      </w:tr>
      <w:tr w:rsidR="00F84AD2" w:rsidRPr="00186155" w14:paraId="3BB921E3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94B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4C8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стандарт основного общего образования [Текст] / Министерство образования и 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РФ – М.: Просвещение, 2011.</w:t>
            </w:r>
          </w:p>
        </w:tc>
      </w:tr>
      <w:tr w:rsidR="00F84AD2" w:rsidRPr="00186155" w14:paraId="0E5A82E8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427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D8F9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155">
              <w:rPr>
                <w:rFonts w:ascii="Times New Roman" w:hAnsi="Times New Roman" w:cs="Times New Roman"/>
                <w:sz w:val="24"/>
                <w:szCs w:val="24"/>
              </w:rPr>
              <w:t>Гостимская</w:t>
            </w:r>
            <w:proofErr w:type="spellEnd"/>
            <w:r w:rsidRPr="00186155">
              <w:rPr>
                <w:rFonts w:ascii="Times New Roman" w:hAnsi="Times New Roman" w:cs="Times New Roman"/>
                <w:sz w:val="24"/>
                <w:szCs w:val="24"/>
              </w:rPr>
              <w:t xml:space="preserve"> Е.С. Внеклассное чтение М.</w:t>
            </w:r>
            <w:proofErr w:type="gramStart"/>
            <w:r w:rsidRPr="00186155">
              <w:rPr>
                <w:rFonts w:ascii="Times New Roman" w:hAnsi="Times New Roman" w:cs="Times New Roman"/>
                <w:sz w:val="24"/>
                <w:szCs w:val="24"/>
              </w:rPr>
              <w:t>,  2005</w:t>
            </w:r>
            <w:proofErr w:type="gramEnd"/>
            <w:r w:rsidRPr="0018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AD2" w:rsidRPr="00186155" w14:paraId="5B7A8220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578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65C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</w:t>
            </w:r>
          </w:p>
        </w:tc>
      </w:tr>
      <w:tr w:rsidR="00F84AD2" w:rsidRPr="00186155" w14:paraId="251020F4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E324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8391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Экранно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 пособия</w:t>
            </w:r>
            <w:proofErr w:type="gramEnd"/>
          </w:p>
        </w:tc>
      </w:tr>
      <w:tr w:rsidR="00F84AD2" w:rsidRPr="00186155" w14:paraId="6E410896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ADB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8EF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Аудиозаписи художественного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 изучаемых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</w:tc>
      </w:tr>
      <w:tr w:rsidR="00F84AD2" w:rsidRPr="00186155" w14:paraId="6EEE7219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26F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48D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Видеофильмы</w:t>
            </w:r>
          </w:p>
        </w:tc>
      </w:tr>
      <w:tr w:rsidR="00F84AD2" w:rsidRPr="00186155" w14:paraId="13BAE3B5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10DB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916E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обучения</w:t>
            </w:r>
            <w:proofErr w:type="gramEnd"/>
          </w:p>
        </w:tc>
      </w:tr>
      <w:tr w:rsidR="00F84AD2" w:rsidRPr="00186155" w14:paraId="65456D74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59D2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035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Классная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 доска</w:t>
            </w:r>
            <w:proofErr w:type="gramEnd"/>
          </w:p>
        </w:tc>
      </w:tr>
      <w:tr w:rsidR="00F84AD2" w:rsidRPr="00186155" w14:paraId="553A5E2A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0EE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29F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</w:tr>
      <w:tr w:rsidR="00F84AD2" w:rsidRPr="00186155" w14:paraId="1656F17B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823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940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F84AD2" w:rsidRPr="00186155" w14:paraId="462CBAC3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E72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EF30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</w:t>
            </w:r>
          </w:p>
        </w:tc>
      </w:tr>
      <w:tr w:rsidR="00F84AD2" w:rsidRPr="00186155" w14:paraId="2FED8AE0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8C4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D73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</w:tr>
      <w:tr w:rsidR="00F84AD2" w:rsidRPr="00186155" w14:paraId="2545A3F8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2C2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F15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F84AD2" w:rsidRPr="00186155" w14:paraId="42556C13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24AD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FAE8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Цифровые и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 образовательные</w:t>
            </w:r>
            <w:proofErr w:type="gram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ресурсы</w:t>
            </w:r>
          </w:p>
        </w:tc>
      </w:tr>
      <w:tr w:rsidR="00F84AD2" w:rsidRPr="00186155" w14:paraId="0CE4B942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EDEA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21D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:/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umk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garmoniya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literat</w:t>
            </w:r>
            <w:proofErr w:type="spellEnd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84AD2" w:rsidRPr="00186155" w14:paraId="6B8B76B6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33B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287F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(ЦОР) </w:t>
            </w:r>
            <w:hyperlink r:id="rId8" w:history="1">
              <w:r w:rsidRPr="001861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F84AD2" w:rsidRPr="00186155" w14:paraId="1C6CDFF5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781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593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электронные книги и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презентации:   </w:t>
            </w:r>
            <w:proofErr w:type="gramEnd"/>
            <w:r w:rsidR="00186155" w:rsidRPr="001861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86155" w:rsidRPr="0018615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"http://viki.rdf.ru/" </w:instrText>
            </w:r>
            <w:r w:rsidR="00186155" w:rsidRPr="001861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61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http://viki.rdf.ru/</w:t>
            </w:r>
            <w:r w:rsidR="00186155" w:rsidRPr="001861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F84AD2" w:rsidRPr="00186155" w14:paraId="75351BEA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E88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78B" w14:textId="77777777" w:rsidR="00F84AD2" w:rsidRPr="00186155" w:rsidRDefault="00186155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84AD2" w:rsidRPr="001861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http://www.nachalka.com/</w:t>
              </w:r>
            </w:hyperlink>
          </w:p>
        </w:tc>
      </w:tr>
      <w:tr w:rsidR="00F84AD2" w:rsidRPr="00186155" w14:paraId="7B570C4E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D9D8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46E" w14:textId="77777777" w:rsidR="00F84AD2" w:rsidRPr="00186155" w:rsidRDefault="00186155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84AD2" w:rsidRPr="001861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http://www.zavuch.info/</w:t>
              </w:r>
            </w:hyperlink>
          </w:p>
        </w:tc>
      </w:tr>
      <w:tr w:rsidR="00F84AD2" w:rsidRPr="00186155" w14:paraId="3D305A57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F5A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2A4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материалы 1-4 класс. – Режим доступа: http://umk-garmoniya.ru/about/edm-lit-1-4klass.ph</w:t>
            </w:r>
          </w:p>
        </w:tc>
      </w:tr>
      <w:tr w:rsidR="00F84AD2" w:rsidRPr="00186155" w14:paraId="5E3BC099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081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09F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Учительский портал: </w:t>
            </w:r>
            <w:hyperlink r:id="rId11" w:history="1">
              <w:r w:rsidRPr="001861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http://www.uchportal.ru/</w:t>
              </w:r>
            </w:hyperlink>
          </w:p>
        </w:tc>
      </w:tr>
      <w:tr w:rsidR="00F84AD2" w:rsidRPr="00186155" w14:paraId="19C3C428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073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0B7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-Методический </w:t>
            </w: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центр:   </w:t>
            </w:r>
            <w:proofErr w:type="gramEnd"/>
            <w:r w:rsidR="00186155" w:rsidRPr="001861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86155" w:rsidRPr="0018615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"http://numi.ru/" </w:instrText>
            </w:r>
            <w:r w:rsidR="00186155" w:rsidRPr="001861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61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http://numi.ru/</w:t>
            </w:r>
            <w:r w:rsidR="00186155" w:rsidRPr="001861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F84AD2" w:rsidRPr="00186155" w14:paraId="3097EEBE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E470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4F1D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 объекты</w:t>
            </w:r>
            <w:proofErr w:type="gramEnd"/>
          </w:p>
        </w:tc>
      </w:tr>
      <w:tr w:rsidR="00F84AD2" w:rsidRPr="00186155" w14:paraId="1EBADFD3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B561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3994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 объекты</w:t>
            </w:r>
            <w:proofErr w:type="gramEnd"/>
          </w:p>
        </w:tc>
      </w:tr>
      <w:tr w:rsidR="00F84AD2" w:rsidRPr="00186155" w14:paraId="074EABD3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5B47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A0F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F84AD2" w:rsidRPr="00186155" w14:paraId="56FB9E2A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4DD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E35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поэтов и писателей</w:t>
            </w:r>
          </w:p>
        </w:tc>
      </w:tr>
      <w:tr w:rsidR="00F84AD2" w:rsidRPr="00186155" w14:paraId="7AA979A1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54A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FE2B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</w:tr>
      <w:tr w:rsidR="00F84AD2" w:rsidRPr="00186155" w14:paraId="0897A26E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16AA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74B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чтения.</w:t>
            </w:r>
          </w:p>
        </w:tc>
      </w:tr>
      <w:tr w:rsidR="00F84AD2" w:rsidRPr="00186155" w14:paraId="23196BA7" w14:textId="77777777" w:rsidTr="00F84AD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02B2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AFF" w14:textId="77777777" w:rsidR="00F84AD2" w:rsidRPr="00186155" w:rsidRDefault="00F84AD2" w:rsidP="001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55">
              <w:rPr>
                <w:rFonts w:ascii="Times New Roman" w:eastAsia="Times New Roman" w:hAnsi="Times New Roman" w:cs="Times New Roman"/>
                <w:sz w:val="24"/>
                <w:szCs w:val="24"/>
              </w:rPr>
              <w:t>Я - исследователь.</w:t>
            </w:r>
          </w:p>
        </w:tc>
      </w:tr>
    </w:tbl>
    <w:p w14:paraId="2143B88A" w14:textId="77777777" w:rsidR="00FC09A8" w:rsidRPr="00186155" w:rsidRDefault="00FC09A8" w:rsidP="00186155">
      <w:pPr>
        <w:pStyle w:val="1"/>
        <w:jc w:val="both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  <w:bookmarkStart w:id="0" w:name="_Toc400055532"/>
    </w:p>
    <w:p w14:paraId="3E0B5BED" w14:textId="77777777" w:rsidR="00891BD7" w:rsidRPr="00186155" w:rsidRDefault="00891BD7" w:rsidP="00186155">
      <w:pPr>
        <w:pStyle w:val="1"/>
        <w:jc w:val="both"/>
        <w:rPr>
          <w:rFonts w:ascii="Times New Roman" w:hAnsi="Times New Roman"/>
          <w:b/>
          <w:bCs/>
          <w:color w:val="365F91" w:themeColor="accent1" w:themeShade="BF"/>
          <w:spacing w:val="-9"/>
          <w:kern w:val="0"/>
          <w:sz w:val="24"/>
          <w:szCs w:val="24"/>
          <w:lang w:eastAsia="zh-CN"/>
        </w:rPr>
      </w:pPr>
    </w:p>
    <w:p w14:paraId="54D26C1D" w14:textId="77777777" w:rsidR="008F7468" w:rsidRPr="00186155" w:rsidRDefault="008F7468" w:rsidP="00186155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zh-CN"/>
        </w:rPr>
      </w:pPr>
      <w:bookmarkStart w:id="1" w:name="_Toc400055533"/>
      <w:bookmarkEnd w:id="0"/>
      <w:r w:rsidRPr="001861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Проверка читательских умений во 2 классе.</w:t>
      </w:r>
      <w:bookmarkEnd w:id="1"/>
    </w:p>
    <w:p w14:paraId="278A6649" w14:textId="77777777" w:rsidR="008F7468" w:rsidRPr="00186155" w:rsidRDefault="008F7468" w:rsidP="00186155">
      <w:pPr>
        <w:shd w:val="clear" w:color="auto" w:fill="FFFFFF"/>
        <w:suppressAutoHyphens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В работе с книгой второклассник должен уметь:</w:t>
      </w:r>
    </w:p>
    <w:p w14:paraId="0382B885" w14:textId="77777777" w:rsidR="008F7468" w:rsidRPr="00186155" w:rsidRDefault="008F7468" w:rsidP="00186155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использовать в ответе о книге ее справочный аппарат: информацию с обложки и 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титульных листов, из предисловий, послесловий, аннотаций;</w:t>
      </w:r>
    </w:p>
    <w:p w14:paraId="48ED6A0F" w14:textId="77777777" w:rsidR="008F7468" w:rsidRPr="00186155" w:rsidRDefault="008F7468" w:rsidP="00186155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определять примерное содержание книги по иллюстрациям и заголовкам после 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просмотра оглавления;</w:t>
      </w:r>
    </w:p>
    <w:p w14:paraId="570A8D93" w14:textId="77777777" w:rsidR="008F7468" w:rsidRPr="00186155" w:rsidRDefault="008F7468" w:rsidP="00186155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пользоваться сносками и примечаниями книги;</w:t>
      </w:r>
    </w:p>
    <w:p w14:paraId="4AE62F39" w14:textId="77777777" w:rsidR="008F7468" w:rsidRPr="00186155" w:rsidRDefault="008F7468" w:rsidP="00186155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отвечать на типовые вопросы о книге;</w:t>
      </w:r>
    </w:p>
    <w:p w14:paraId="7BAE69FB" w14:textId="77777777" w:rsidR="008F7468" w:rsidRPr="00186155" w:rsidRDefault="008F7468" w:rsidP="00186155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составить рассказ о книге в целом после рассматривания.</w:t>
      </w:r>
    </w:p>
    <w:p w14:paraId="6D24BEF0" w14:textId="77777777" w:rsidR="008F7468" w:rsidRPr="00186155" w:rsidRDefault="008F7468" w:rsidP="00186155">
      <w:pPr>
        <w:widowControl w:val="0"/>
        <w:shd w:val="clear" w:color="auto" w:fill="FFFFFF"/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</w:p>
    <w:p w14:paraId="35BDE7A9" w14:textId="77777777" w:rsidR="008F7468" w:rsidRPr="00186155" w:rsidRDefault="008F7468" w:rsidP="00186155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zh-CN"/>
        </w:rPr>
        <w:t>Проверка читательского кругозора</w:t>
      </w:r>
    </w:p>
    <w:p w14:paraId="516D1C94" w14:textId="77777777" w:rsidR="008F7468" w:rsidRPr="00186155" w:rsidRDefault="008F7468" w:rsidP="00186155">
      <w:pPr>
        <w:shd w:val="clear" w:color="auto" w:fill="FFFFFF"/>
        <w:suppressAutoHyphens/>
        <w:spacing w:after="0" w:line="274" w:lineRule="exact"/>
        <w:ind w:left="5" w:right="1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Проверка читательского кругозора второклассников, как правило, обнаруживает знание 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авторов, жанров и тем детского чтения во всем их многообразии.</w:t>
      </w:r>
    </w:p>
    <w:p w14:paraId="61EE3FF7" w14:textId="77777777" w:rsidR="008F7468" w:rsidRPr="00186155" w:rsidRDefault="008F7468" w:rsidP="00186155">
      <w:pPr>
        <w:shd w:val="clear" w:color="auto" w:fill="FFFFFF"/>
        <w:suppressAutoHyphens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Во 2 классе проверить читательский кругозор учеников учитель может с помощью 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следующих вопросов и заданий:</w:t>
      </w:r>
    </w:p>
    <w:p w14:paraId="0C18DDA5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Что мы узнаем о книге с ее обложки?</w:t>
      </w:r>
    </w:p>
    <w:p w14:paraId="30FBC089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Что мы узнаем о книге с титульного листа?</w:t>
      </w:r>
    </w:p>
    <w:p w14:paraId="45160715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Назови писателей - авторов сказок</w:t>
      </w:r>
    </w:p>
    <w:p w14:paraId="791A9D1F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Скажи, каких поэтов ты знаешь.</w:t>
      </w:r>
    </w:p>
    <w:p w14:paraId="0D0AAF11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Кто пишет рассказы? Назови фамилии писателей.</w:t>
      </w:r>
    </w:p>
    <w:p w14:paraId="6DEADBF1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 чем мы читали в последнее время? (Темы чтения.)</w:t>
      </w:r>
    </w:p>
    <w:p w14:paraId="6604924D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Какие жанры произведений народного творчества мы знаем? Приведи примеры.</w:t>
      </w:r>
    </w:p>
    <w:p w14:paraId="586D8796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Какие жанры произведений детской литературы мы знаем? Приведи примеры.</w:t>
      </w:r>
    </w:p>
    <w:p w14:paraId="7CF769BE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Чем отличаются стихи от прозы?</w:t>
      </w:r>
    </w:p>
    <w:p w14:paraId="3AA09F93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О чем вы любите читать?</w:t>
      </w:r>
    </w:p>
    <w:p w14:paraId="3F16A67D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Что отличает произведения народного творчества и литературы?</w:t>
      </w:r>
    </w:p>
    <w:p w14:paraId="62FDEC50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Что вы читали о приключениях и путешествиях? о чудесах и волшебстве? о временах 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года? о детях? 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 взрослых? о труде? и т.д. по всем темам чтения</w:t>
      </w:r>
    </w:p>
    <w:p w14:paraId="425FB046" w14:textId="77777777" w:rsidR="008F7468" w:rsidRPr="00186155" w:rsidRDefault="008F7468" w:rsidP="00186155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Какие книги вы выбрали для чтения в последнее время?</w:t>
      </w:r>
    </w:p>
    <w:p w14:paraId="6BFA46E4" w14:textId="77777777" w:rsidR="008F7468" w:rsidRPr="00186155" w:rsidRDefault="008F7468" w:rsidP="00186155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</w:p>
    <w:p w14:paraId="7B7E9462" w14:textId="77777777" w:rsidR="008F7468" w:rsidRPr="00186155" w:rsidRDefault="008F7468" w:rsidP="00186155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zh-CN"/>
        </w:rPr>
      </w:pPr>
      <w:bookmarkStart w:id="2" w:name="_Toc400055534"/>
      <w:r w:rsidRPr="001861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Проверка читательских умений в 3 классе.</w:t>
      </w:r>
      <w:bookmarkEnd w:id="2"/>
    </w:p>
    <w:p w14:paraId="420F61AC" w14:textId="77777777" w:rsidR="008F7468" w:rsidRPr="00186155" w:rsidRDefault="008F7468" w:rsidP="00186155">
      <w:pPr>
        <w:shd w:val="clear" w:color="auto" w:fill="FFFFFF"/>
        <w:suppressAutoHyphens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В работе с книгой третьеклассник должен уметь:</w:t>
      </w:r>
    </w:p>
    <w:p w14:paraId="6322D6E1" w14:textId="77777777" w:rsidR="008F7468" w:rsidRPr="00186155" w:rsidRDefault="008F7468" w:rsidP="00186155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before="5"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выбирать источник чтения самостоятельно - по силам и интересам;</w:t>
      </w:r>
    </w:p>
    <w:p w14:paraId="4A9A55F2" w14:textId="77777777" w:rsidR="008F7468" w:rsidRPr="00186155" w:rsidRDefault="008F7468" w:rsidP="00186155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характеризовать книгу в целом;</w:t>
      </w:r>
    </w:p>
    <w:p w14:paraId="1DE00772" w14:textId="77777777" w:rsidR="008F7468" w:rsidRPr="00186155" w:rsidRDefault="008F7468" w:rsidP="00186155">
      <w:pPr>
        <w:shd w:val="clear" w:color="auto" w:fill="FFFFFF"/>
        <w:suppressAutoHyphens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_ сопоставлять содержание текста и иллюстраций, замечать оригинальную форму книги;</w:t>
      </w:r>
    </w:p>
    <w:p w14:paraId="368A74C9" w14:textId="77777777" w:rsidR="008F7468" w:rsidRPr="00186155" w:rsidRDefault="008F7468" w:rsidP="00186155">
      <w:pPr>
        <w:shd w:val="clear" w:color="auto" w:fill="FFFFFF"/>
        <w:tabs>
          <w:tab w:val="left" w:pos="154"/>
        </w:tabs>
        <w:suppressAutoHyphens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представить прочитанную дома книгу, порекомендовать ее другим читателям.</w:t>
      </w:r>
    </w:p>
    <w:p w14:paraId="78AF0AB9" w14:textId="77777777" w:rsidR="008F7468" w:rsidRPr="00186155" w:rsidRDefault="008F7468" w:rsidP="00186155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uppressAutoHyphens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186155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работе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</w:t>
      </w:r>
      <w:r w:rsidRPr="00186155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текстом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86155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третьекласснику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86155">
        <w:rPr>
          <w:rFonts w:ascii="Times New Roman" w:eastAsia="Times New Roman" w:hAnsi="Times New Roman" w:cs="Times New Roman"/>
          <w:spacing w:val="-13"/>
          <w:sz w:val="24"/>
          <w:szCs w:val="24"/>
          <w:lang w:eastAsia="zh-CN"/>
        </w:rPr>
        <w:t>нужны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86155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умения,</w:t>
      </w:r>
    </w:p>
    <w:p w14:paraId="6E3B54E3" w14:textId="77777777" w:rsidR="008F7468" w:rsidRPr="00186155" w:rsidRDefault="008F7468" w:rsidP="00186155">
      <w:pPr>
        <w:shd w:val="clear" w:color="auto" w:fill="FFFFFF"/>
        <w:suppressAutoHyphens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-готовиться к восприятию нового произведения;</w:t>
      </w:r>
    </w:p>
    <w:p w14:paraId="75348811" w14:textId="77777777" w:rsidR="008F7468" w:rsidRPr="00186155" w:rsidRDefault="008F7468" w:rsidP="00186155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эмоционально и аналитически воспринимать читаемое;</w:t>
      </w:r>
    </w:p>
    <w:p w14:paraId="7B54DAE6" w14:textId="77777777" w:rsidR="008F7468" w:rsidRPr="00186155" w:rsidRDefault="008F7468" w:rsidP="00186155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составить рассказ о герое произведения;</w:t>
      </w:r>
    </w:p>
    <w:p w14:paraId="015EAAF6" w14:textId="77777777" w:rsidR="008F7468" w:rsidRPr="00186155" w:rsidRDefault="008F7468" w:rsidP="00186155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кратко передать события (сюжет);</w:t>
      </w:r>
    </w:p>
    <w:p w14:paraId="27D14728" w14:textId="77777777" w:rsidR="008F7468" w:rsidRPr="00186155" w:rsidRDefault="008F7468" w:rsidP="00186155">
      <w:pPr>
        <w:widowControl w:val="0"/>
        <w:numPr>
          <w:ilvl w:val="0"/>
          <w:numId w:val="8"/>
        </w:numPr>
        <w:shd w:val="clear" w:color="auto" w:fill="FFFFFF"/>
        <w:tabs>
          <w:tab w:val="clear" w:pos="135"/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самостоятельно готовиться к выразительному чтению текста.</w:t>
      </w:r>
    </w:p>
    <w:p w14:paraId="22A38E52" w14:textId="77777777" w:rsidR="008F7468" w:rsidRPr="00186155" w:rsidRDefault="008F7468" w:rsidP="00186155">
      <w:pPr>
        <w:widowControl w:val="0"/>
        <w:shd w:val="clear" w:color="auto" w:fill="FFFFFF"/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</w:p>
    <w:p w14:paraId="77979506" w14:textId="77777777" w:rsidR="008F7468" w:rsidRPr="00186155" w:rsidRDefault="008F7468" w:rsidP="00186155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  <w:lang w:eastAsia="zh-CN"/>
        </w:rPr>
        <w:t>Проверка читательского кругозора</w:t>
      </w:r>
    </w:p>
    <w:p w14:paraId="0D3CF657" w14:textId="77777777" w:rsidR="008F7468" w:rsidRPr="00186155" w:rsidRDefault="008F7468" w:rsidP="00186155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Запишите названия книг, прочитанных в последнее время.</w:t>
      </w:r>
    </w:p>
    <w:p w14:paraId="76C319BB" w14:textId="77777777" w:rsidR="008F7468" w:rsidRPr="00186155" w:rsidRDefault="008F7468" w:rsidP="00186155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фамилии отечественных поэтов.</w:t>
      </w:r>
    </w:p>
    <w:p w14:paraId="35BF08A1" w14:textId="77777777" w:rsidR="008F7468" w:rsidRPr="00186155" w:rsidRDefault="008F7468" w:rsidP="00186155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Назовите авторов и заглавия прочитанных сказок</w:t>
      </w:r>
    </w:p>
    <w:p w14:paraId="7CBADF54" w14:textId="77777777" w:rsidR="008F7468" w:rsidRPr="00186155" w:rsidRDefault="008F7468" w:rsidP="00186155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Какие басни вы знаете?</w:t>
      </w:r>
    </w:p>
    <w:p w14:paraId="2816875D" w14:textId="77777777" w:rsidR="008F7468" w:rsidRPr="00186155" w:rsidRDefault="008F7468" w:rsidP="00186155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Кто из писателей пишет о природе?</w:t>
      </w:r>
    </w:p>
    <w:p w14:paraId="0353B95B" w14:textId="77777777" w:rsidR="008F7468" w:rsidRPr="00186155" w:rsidRDefault="008F7468" w:rsidP="00186155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авторов зарубежной литературы.</w:t>
      </w:r>
    </w:p>
    <w:p w14:paraId="3DFA7EDF" w14:textId="77777777" w:rsidR="008F7468" w:rsidRPr="00186155" w:rsidRDefault="008F7468" w:rsidP="00186155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известные вам жанры произведений.</w:t>
      </w:r>
    </w:p>
    <w:p w14:paraId="4DE20E4D" w14:textId="77777777" w:rsidR="008F7468" w:rsidRPr="00186155" w:rsidRDefault="008F7468" w:rsidP="00186155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любимые темы чтения.</w:t>
      </w:r>
    </w:p>
    <w:p w14:paraId="744B6FEB" w14:textId="77777777" w:rsidR="008F7468" w:rsidRPr="00186155" w:rsidRDefault="008F7468" w:rsidP="00186155">
      <w:pPr>
        <w:widowControl w:val="0"/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zh-CN"/>
        </w:rPr>
      </w:pPr>
    </w:p>
    <w:p w14:paraId="0D11834F" w14:textId="77777777" w:rsidR="00BB4F0D" w:rsidRPr="00186155" w:rsidRDefault="00D37E50" w:rsidP="00186155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zh-CN"/>
        </w:rPr>
      </w:pPr>
      <w:bookmarkStart w:id="3" w:name="_Toc400055535"/>
      <w:r w:rsidRPr="001861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</w:t>
      </w:r>
      <w:r w:rsidR="00BB4F0D" w:rsidRPr="001861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роверка читательских умений в 4 классе.</w:t>
      </w:r>
      <w:bookmarkEnd w:id="3"/>
    </w:p>
    <w:p w14:paraId="73E727C4" w14:textId="77777777" w:rsidR="00BB4F0D" w:rsidRPr="00186155" w:rsidRDefault="00BB4F0D" w:rsidP="00186155">
      <w:pPr>
        <w:shd w:val="clear" w:color="auto" w:fill="FFFFFF"/>
        <w:suppressAutoHyphens/>
        <w:spacing w:after="0" w:line="274" w:lineRule="exact"/>
        <w:ind w:left="14" w:right="5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В работе с книгой закрепляются и совершенствуются следующие читательские умения 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четвероклассников:</w:t>
      </w:r>
    </w:p>
    <w:p w14:paraId="05ED81A5" w14:textId="77777777" w:rsidR="00BB4F0D" w:rsidRPr="00186155" w:rsidRDefault="00BB4F0D" w:rsidP="00186155">
      <w:pPr>
        <w:numPr>
          <w:ilvl w:val="0"/>
          <w:numId w:val="28"/>
        </w:numPr>
        <w:shd w:val="clear" w:color="auto" w:fill="FFFFFF"/>
        <w:tabs>
          <w:tab w:val="left" w:pos="144"/>
        </w:tabs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выбирать новую книгу для самостоятельного чтения;</w:t>
      </w:r>
    </w:p>
    <w:p w14:paraId="039338BD" w14:textId="77777777" w:rsidR="00BB4F0D" w:rsidRPr="00186155" w:rsidRDefault="00BB4F0D" w:rsidP="00186155">
      <w:pPr>
        <w:numPr>
          <w:ilvl w:val="0"/>
          <w:numId w:val="28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определять и сопоставлять содержание книги после рассматривания и после чтения;</w:t>
      </w:r>
    </w:p>
    <w:p w14:paraId="41F45B10" w14:textId="77777777" w:rsidR="008F7468" w:rsidRPr="00186155" w:rsidRDefault="00BB4F0D" w:rsidP="00186155">
      <w:pPr>
        <w:numPr>
          <w:ilvl w:val="0"/>
          <w:numId w:val="28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устанавливать </w:t>
      </w:r>
      <w:r w:rsidR="008F7468"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книги, ее особенности и способ прочтения (в целом, по частям,</w:t>
      </w:r>
    </w:p>
    <w:p w14:paraId="56565BB0" w14:textId="77777777" w:rsidR="008F7468" w:rsidRPr="00186155" w:rsidRDefault="008F7468" w:rsidP="00186155">
      <w:pPr>
        <w:numPr>
          <w:ilvl w:val="0"/>
          <w:numId w:val="28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1"/>
          <w:sz w:val="24"/>
          <w:szCs w:val="24"/>
          <w:lang w:eastAsia="zh-CN"/>
        </w:rPr>
        <w:t>выборочно);</w:t>
      </w:r>
    </w:p>
    <w:p w14:paraId="4A0857D6" w14:textId="77777777" w:rsidR="008F7468" w:rsidRPr="00186155" w:rsidRDefault="008F7468" w:rsidP="00186155">
      <w:pPr>
        <w:numPr>
          <w:ilvl w:val="0"/>
          <w:numId w:val="28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ставить перед собой цель чтения книги.</w:t>
      </w:r>
    </w:p>
    <w:p w14:paraId="3D1E91F9" w14:textId="77777777" w:rsidR="008F7468" w:rsidRPr="00186155" w:rsidRDefault="008F7468" w:rsidP="00186155">
      <w:pPr>
        <w:numPr>
          <w:ilvl w:val="0"/>
          <w:numId w:val="28"/>
        </w:numPr>
        <w:shd w:val="clear" w:color="auto" w:fill="FFFFFF"/>
        <w:suppressAutoHyphens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давать оценку собственному навыку чтения (самоанализ).</w:t>
      </w:r>
    </w:p>
    <w:p w14:paraId="58D2C024" w14:textId="77777777" w:rsidR="008F7468" w:rsidRPr="00186155" w:rsidRDefault="008F7468" w:rsidP="00186155">
      <w:pPr>
        <w:shd w:val="clear" w:color="auto" w:fill="FFFFFF"/>
        <w:suppressAutoHyphens/>
        <w:spacing w:before="5" w:after="0" w:line="274" w:lineRule="exact"/>
        <w:ind w:left="365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zh-CN"/>
        </w:rPr>
      </w:pPr>
    </w:p>
    <w:p w14:paraId="2822183F" w14:textId="77777777" w:rsidR="008F7468" w:rsidRPr="00186155" w:rsidRDefault="008F7468" w:rsidP="00186155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</w:pPr>
      <w:bookmarkStart w:id="4" w:name="_Toc400055536"/>
      <w:r w:rsidRPr="001861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Проверка читательского кругозора.</w:t>
      </w:r>
      <w:bookmarkEnd w:id="4"/>
    </w:p>
    <w:p w14:paraId="3F08E355" w14:textId="77777777" w:rsidR="008F7468" w:rsidRPr="00186155" w:rsidRDefault="008F7468" w:rsidP="00186155">
      <w:pPr>
        <w:shd w:val="clear" w:color="auto" w:fill="FFFFFF"/>
        <w:suppressAutoHyphens/>
        <w:spacing w:before="5" w:after="0" w:line="274" w:lineRule="exact"/>
        <w:ind w:left="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Читательский кругозор четвероклассника учитель может проверить с помощью 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следующих вопросов и заданий:</w:t>
      </w:r>
    </w:p>
    <w:p w14:paraId="5306016E" w14:textId="77777777" w:rsidR="008F7468" w:rsidRPr="00186155" w:rsidRDefault="008F7468" w:rsidP="00186155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Какие виды книжных изданий для детей вы знаете? (Литературно-художественное издание, научно-познавательные и справочные книги, энциклопедии, избранное, книги-</w:t>
      </w: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произведения 11 книги-сборники, собрание сочинений классика литературы.)</w:t>
      </w:r>
    </w:p>
    <w:p w14:paraId="2871B2BA" w14:textId="77777777" w:rsidR="008F7468" w:rsidRPr="00186155" w:rsidRDefault="008F7468" w:rsidP="00186155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Перечислите все известные вам жанры литературы и устного народного творчества. </w:t>
      </w: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 xml:space="preserve">Приведите примеры. (Рассказы, повести, романы, сказки авторские и народные, былины, </w:t>
      </w:r>
      <w:r w:rsidRPr="00186155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очерки, статьи, стихотворения, пословицы, поговорки, песенки-потешки, колыбельные, 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небылицы, загадки, скороговорки.)</w:t>
      </w:r>
    </w:p>
    <w:p w14:paraId="2CE25446" w14:textId="77777777" w:rsidR="008F7468" w:rsidRPr="00186155" w:rsidRDefault="008F7468" w:rsidP="00186155">
      <w:pPr>
        <w:numPr>
          <w:ilvl w:val="0"/>
          <w:numId w:val="12"/>
        </w:numPr>
        <w:shd w:val="clear" w:color="auto" w:fill="FFFFFF"/>
        <w:tabs>
          <w:tab w:val="left" w:pos="264"/>
        </w:tabs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Прочитайте наизусть отрывок из понравившегося вам прозаического произведения (во</w:t>
      </w: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br/>
      </w:r>
      <w:r w:rsidRPr="00186155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2-4 классах учили отрывки из произведений Мамина-Сибиряка, Паустовского, Гайдара,</w:t>
      </w:r>
      <w:r w:rsidRPr="00186155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br/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Чехова, Платонова, Пришвина и др.).</w:t>
      </w:r>
    </w:p>
    <w:p w14:paraId="01C7DEF2" w14:textId="77777777" w:rsidR="008F7468" w:rsidRPr="00186155" w:rsidRDefault="008F7468" w:rsidP="00186155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lastRenderedPageBreak/>
        <w:t xml:space="preserve">Прочитайте наизусть понравившееся вам стихотворное произведение. (Следует </w:t>
      </w:r>
      <w:r w:rsidRPr="00186155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отметить выбор ребенком текста: созданного специально для детей: Барто, Михалков, </w:t>
      </w:r>
      <w:r w:rsidRPr="00186155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Чуковский, Маршак, Берестов, Токмакова и др. - или общей литературы: Пушкин, 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Тютчев, Фет, Бунин и др.)</w:t>
      </w:r>
    </w:p>
    <w:p w14:paraId="6BC09166" w14:textId="77777777" w:rsidR="008F7468" w:rsidRPr="00186155" w:rsidRDefault="008F7468" w:rsidP="00186155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Какие книги вы читали в последнее время? Разделите эти книги на 2 группы: 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выбранные по совету других и выбранные самостоятельно.</w:t>
      </w:r>
    </w:p>
    <w:p w14:paraId="5596EBB2" w14:textId="77777777" w:rsidR="008F7468" w:rsidRPr="00186155" w:rsidRDefault="008F7468" w:rsidP="00186155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Назовите, какие вы знаете темы детского чтения. (Основные программные темы: о </w:t>
      </w: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детстве, о природе, о родине, о других странах, о чудесах и волшебстве, о приключениях и </w:t>
      </w:r>
      <w:r w:rsidRPr="0018615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путешествии, о труде, об известных людях, о мире человеческих отношений, о мире </w:t>
      </w: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знаний, о мире прекрасного, о школьной жизни, о народной мудрости.)</w:t>
      </w:r>
    </w:p>
    <w:p w14:paraId="19DCDCF7" w14:textId="77777777" w:rsidR="008F7468" w:rsidRPr="00186155" w:rsidRDefault="008F7468" w:rsidP="00186155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Назовите фамилии поэтов, прозаиков, сказочников.</w:t>
      </w:r>
    </w:p>
    <w:p w14:paraId="4915A647" w14:textId="77777777" w:rsidR="008F7468" w:rsidRPr="00186155" w:rsidRDefault="008F7468" w:rsidP="00186155">
      <w:pPr>
        <w:widowControl w:val="0"/>
        <w:numPr>
          <w:ilvl w:val="0"/>
          <w:numId w:val="12"/>
        </w:numPr>
        <w:shd w:val="clear" w:color="auto" w:fill="FFFFFF"/>
        <w:tabs>
          <w:tab w:val="left" w:pos="250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Чем отличается литература от других видов искусств? (Художественное произведение </w:t>
      </w:r>
      <w:proofErr w:type="gramStart"/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-</w:t>
      </w:r>
      <w:r w:rsidRPr="00186155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это</w:t>
      </w:r>
      <w:proofErr w:type="gramEnd"/>
      <w:r w:rsidRPr="00186155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условный вымышленный мир, картина реальной или фантастической жизни. </w:t>
      </w:r>
      <w:r w:rsidRPr="00186155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Главными в книгах являются герои, образы. Через них и события авторы передают </w:t>
      </w:r>
      <w:r w:rsidRPr="00186155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читателям накопленный веками человеческий опыт, знания. Произведение всегда несет </w:t>
      </w:r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читателю какую-то поучительную мысль, передает чувства, настроение, отношение автора к миру. В художественных текстах слова употребляются в переносном значении. Тексты </w:t>
      </w:r>
      <w:proofErr w:type="gramStart"/>
      <w:r w:rsidRPr="00186155"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>-</w:t>
      </w:r>
      <w:r w:rsidRPr="00186155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 это</w:t>
      </w:r>
      <w:proofErr w:type="gramEnd"/>
      <w:r w:rsidRPr="00186155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 xml:space="preserve"> чужая речь, прозаическая и стихотворная. Произведения бывают на определенную </w:t>
      </w:r>
      <w:r w:rsidRPr="00186155">
        <w:rPr>
          <w:rFonts w:ascii="Times New Roman" w:eastAsia="Times New Roman" w:hAnsi="Times New Roman" w:cs="Times New Roman"/>
          <w:spacing w:val="-9"/>
          <w:sz w:val="24"/>
          <w:szCs w:val="24"/>
          <w:lang w:eastAsia="zh-CN"/>
        </w:rPr>
        <w:t>тему и имеют жанр. Чтение литературы развивает человека, обогащает его жизнь.)</w:t>
      </w:r>
    </w:p>
    <w:p w14:paraId="5E98D49F" w14:textId="77777777" w:rsidR="008F7468" w:rsidRPr="00186155" w:rsidRDefault="008F7468" w:rsidP="00186155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</w:p>
    <w:p w14:paraId="2821C802" w14:textId="77777777" w:rsidR="008F7468" w:rsidRPr="00186155" w:rsidRDefault="008F7468" w:rsidP="00186155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5" w:name="_Toc400055537"/>
      <w:proofErr w:type="gramStart"/>
      <w:r w:rsidRPr="001861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Список  литературы</w:t>
      </w:r>
      <w:bookmarkEnd w:id="5"/>
      <w:proofErr w:type="gramEnd"/>
      <w:r w:rsidR="00F84AD2" w:rsidRPr="001861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3302ABF3" w14:textId="77777777" w:rsidR="008F7468" w:rsidRPr="00186155" w:rsidRDefault="008F7468" w:rsidP="00186155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Писатели нашего детства: 100 имен. </w:t>
      </w:r>
      <w:proofErr w:type="spellStart"/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Биогр</w:t>
      </w:r>
      <w:proofErr w:type="spellEnd"/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слов, ч.1.— М.: Либерия, 1999.</w:t>
      </w:r>
    </w:p>
    <w:p w14:paraId="088B5E1A" w14:textId="77777777" w:rsidR="008F7468" w:rsidRPr="00186155" w:rsidRDefault="008F7468" w:rsidP="00186155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Русские писатели. </w:t>
      </w:r>
      <w:proofErr w:type="spellStart"/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Биогр</w:t>
      </w:r>
      <w:proofErr w:type="spellEnd"/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слов. В 2-х   ч. / Ред. - сост.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П.А. Николаев. - М.: Просвещение, 1990.</w:t>
      </w:r>
    </w:p>
    <w:p w14:paraId="65A5B03C" w14:textId="77777777" w:rsidR="008F7468" w:rsidRPr="00186155" w:rsidRDefault="008F7468" w:rsidP="00186155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Русские писатели 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XX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в. </w:t>
      </w:r>
      <w:proofErr w:type="spellStart"/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Биогр</w:t>
      </w:r>
      <w:proofErr w:type="spellEnd"/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слов. / Сост. и глав. ред.</w:t>
      </w: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86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П.А. Николаев. — М.: Научное изд. «Большая Российская энциклопедия»</w:t>
      </w:r>
    </w:p>
    <w:p w14:paraId="2066CEC2" w14:textId="77777777" w:rsidR="008F7468" w:rsidRPr="00186155" w:rsidRDefault="008F7468" w:rsidP="00186155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18615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>Вентана</w:t>
      </w:r>
      <w:proofErr w:type="spellEnd"/>
      <w:r w:rsidRPr="0018615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zh-CN"/>
        </w:rPr>
        <w:t xml:space="preserve">-Граф, 2011. - 168с. </w:t>
      </w:r>
    </w:p>
    <w:p w14:paraId="23169D9A" w14:textId="77777777" w:rsidR="008F7468" w:rsidRPr="00186155" w:rsidRDefault="008F7468" w:rsidP="0018615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Светловская</w:t>
      </w:r>
      <w:proofErr w:type="spellEnd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 Методика внеклассного чтения. – М.: Педагогика, 1980</w:t>
      </w:r>
    </w:p>
    <w:p w14:paraId="35A8EE78" w14:textId="77777777" w:rsidR="008F7468" w:rsidRPr="00186155" w:rsidRDefault="008F7468" w:rsidP="0018615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Светловская</w:t>
      </w:r>
      <w:proofErr w:type="spellEnd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Н.Н. Самостоятельное чтение. – М.: Педагогика, 1980</w:t>
      </w:r>
    </w:p>
    <w:p w14:paraId="2CD13D0C" w14:textId="77777777" w:rsidR="008F7468" w:rsidRPr="00186155" w:rsidRDefault="008F7468" w:rsidP="0018615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Сухин</w:t>
      </w:r>
      <w:proofErr w:type="spellEnd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И.Г. Занимательные литературные кроссворд-тесты. – Ярославль, «Академия развития», 2006</w:t>
      </w:r>
    </w:p>
    <w:p w14:paraId="721FCBD3" w14:textId="77777777" w:rsidR="008F7468" w:rsidRPr="00186155" w:rsidRDefault="008F7468" w:rsidP="0018615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14:paraId="48DB4F05" w14:textId="77777777" w:rsidR="008F7468" w:rsidRPr="00186155" w:rsidRDefault="008F7468" w:rsidP="0018615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Внеклассные мероприятия в начальной школе. - Под. ред. Мартыновой Я.Ю., Волгоград: Учитель, 2007</w:t>
      </w:r>
    </w:p>
    <w:p w14:paraId="207345EA" w14:textId="77777777" w:rsidR="008F7468" w:rsidRPr="00186155" w:rsidRDefault="008F7468" w:rsidP="0018615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Праздник  -</w:t>
      </w:r>
      <w:proofErr w:type="gramEnd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ожидаемое чудо! Внеклассные мероприятия (спектакли, утренники, юморины, викторины). – Составитель: </w:t>
      </w:r>
      <w:proofErr w:type="spellStart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Жиренко</w:t>
      </w:r>
      <w:proofErr w:type="spellEnd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О.Е., Москва: «ВАКО», 2006</w:t>
      </w:r>
    </w:p>
    <w:p w14:paraId="014DE659" w14:textId="77777777" w:rsidR="00FC09A8" w:rsidRPr="00186155" w:rsidRDefault="008F7468" w:rsidP="0018615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Яценко И. Ф. Поурочные разработки по внеклассному </w:t>
      </w:r>
      <w:proofErr w:type="gramStart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>чтению.-</w:t>
      </w:r>
      <w:proofErr w:type="gramEnd"/>
      <w:r w:rsidRPr="00186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Москва, «ВАКО», 2006</w:t>
      </w:r>
      <w:bookmarkStart w:id="6" w:name="_Toc400055538"/>
    </w:p>
    <w:bookmarkEnd w:id="6"/>
    <w:p w14:paraId="248A8A9F" w14:textId="77777777" w:rsidR="00384AA5" w:rsidRPr="00186155" w:rsidRDefault="00384AA5" w:rsidP="0018615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384AA5" w:rsidRPr="00186155" w:rsidSect="00725B75">
      <w:headerReference w:type="even" r:id="rId12"/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3A11" w14:textId="77777777" w:rsidR="00725B75" w:rsidRDefault="00725B75" w:rsidP="007564BC">
      <w:pPr>
        <w:spacing w:after="0" w:line="240" w:lineRule="auto"/>
      </w:pPr>
      <w:r>
        <w:separator/>
      </w:r>
    </w:p>
  </w:endnote>
  <w:endnote w:type="continuationSeparator" w:id="0">
    <w:p w14:paraId="0523011E" w14:textId="77777777" w:rsidR="00725B75" w:rsidRDefault="00725B75" w:rsidP="007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C8A1" w14:textId="77777777" w:rsidR="00725B75" w:rsidRDefault="00725B75" w:rsidP="007564BC">
      <w:pPr>
        <w:spacing w:after="0" w:line="240" w:lineRule="auto"/>
      </w:pPr>
      <w:r>
        <w:separator/>
      </w:r>
    </w:p>
  </w:footnote>
  <w:footnote w:type="continuationSeparator" w:id="0">
    <w:p w14:paraId="645B0337" w14:textId="77777777" w:rsidR="00725B75" w:rsidRDefault="00725B75" w:rsidP="0075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1902" w14:textId="77777777" w:rsidR="00725B75" w:rsidRDefault="00725B75" w:rsidP="00167C88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C7B2802" w14:textId="77777777" w:rsidR="00725B75" w:rsidRDefault="00725B7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6942" w14:textId="77777777" w:rsidR="00725B75" w:rsidRDefault="00725B75" w:rsidP="00167C88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C6D01">
      <w:rPr>
        <w:rStyle w:val="af1"/>
        <w:noProof/>
      </w:rPr>
      <w:t>44</w:t>
    </w:r>
    <w:r>
      <w:rPr>
        <w:rStyle w:val="af1"/>
      </w:rPr>
      <w:fldChar w:fldCharType="end"/>
    </w:r>
  </w:p>
  <w:p w14:paraId="72D3E882" w14:textId="77777777" w:rsidR="00725B75" w:rsidRDefault="00725B75">
    <w:pPr>
      <w:pStyle w:val="a9"/>
    </w:pPr>
  </w:p>
  <w:p w14:paraId="468BB3C5" w14:textId="77777777" w:rsidR="00725B75" w:rsidRPr="005E6009" w:rsidRDefault="00725B75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5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>
      <w:start w:val="1"/>
      <w:numFmt w:val="decimal"/>
      <w:lvlText w:val="%2."/>
      <w:lvlJc w:val="left"/>
      <w:pPr>
        <w:tabs>
          <w:tab w:val="num" w:pos="739"/>
        </w:tabs>
        <w:ind w:left="739" w:hanging="360"/>
      </w:pPr>
    </w:lvl>
    <w:lvl w:ilvl="2">
      <w:start w:val="1"/>
      <w:numFmt w:val="decimal"/>
      <w:lvlText w:val="%3."/>
      <w:lvlJc w:val="left"/>
      <w:pPr>
        <w:tabs>
          <w:tab w:val="num" w:pos="1099"/>
        </w:tabs>
        <w:ind w:left="1099" w:hanging="360"/>
      </w:pPr>
    </w:lvl>
    <w:lvl w:ilvl="3">
      <w:start w:val="1"/>
      <w:numFmt w:val="decimal"/>
      <w:lvlText w:val="%4."/>
      <w:lvlJc w:val="left"/>
      <w:pPr>
        <w:tabs>
          <w:tab w:val="num" w:pos="1459"/>
        </w:tabs>
        <w:ind w:left="1459" w:hanging="360"/>
      </w:pPr>
    </w:lvl>
    <w:lvl w:ilvl="4">
      <w:start w:val="1"/>
      <w:numFmt w:val="decimal"/>
      <w:lvlText w:val="%5."/>
      <w:lvlJc w:val="left"/>
      <w:pPr>
        <w:tabs>
          <w:tab w:val="num" w:pos="1819"/>
        </w:tabs>
        <w:ind w:left="1819" w:hanging="360"/>
      </w:pPr>
    </w:lvl>
    <w:lvl w:ilvl="5">
      <w:start w:val="1"/>
      <w:numFmt w:val="decimal"/>
      <w:lvlText w:val="%6."/>
      <w:lvlJc w:val="left"/>
      <w:pPr>
        <w:tabs>
          <w:tab w:val="num" w:pos="2179"/>
        </w:tabs>
        <w:ind w:left="2179" w:hanging="360"/>
      </w:pPr>
    </w:lvl>
    <w:lvl w:ilvl="6">
      <w:start w:val="1"/>
      <w:numFmt w:val="decimal"/>
      <w:lvlText w:val="%7."/>
      <w:lvlJc w:val="left"/>
      <w:pPr>
        <w:tabs>
          <w:tab w:val="num" w:pos="2539"/>
        </w:tabs>
        <w:ind w:left="2539" w:hanging="360"/>
      </w:pPr>
    </w:lvl>
    <w:lvl w:ilvl="7">
      <w:start w:val="1"/>
      <w:numFmt w:val="decimal"/>
      <w:lvlText w:val="%8."/>
      <w:lvlJc w:val="left"/>
      <w:pPr>
        <w:tabs>
          <w:tab w:val="num" w:pos="2899"/>
        </w:tabs>
        <w:ind w:left="2899" w:hanging="36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3C2AAB"/>
    <w:multiLevelType w:val="hybridMultilevel"/>
    <w:tmpl w:val="4EB4C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4A29D7"/>
    <w:multiLevelType w:val="hybridMultilevel"/>
    <w:tmpl w:val="8C38D5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8A47C2"/>
    <w:multiLevelType w:val="hybridMultilevel"/>
    <w:tmpl w:val="2DDE2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D5F72"/>
    <w:multiLevelType w:val="hybridMultilevel"/>
    <w:tmpl w:val="6D72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94EBC"/>
    <w:multiLevelType w:val="hybridMultilevel"/>
    <w:tmpl w:val="A328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92487C"/>
    <w:multiLevelType w:val="hybridMultilevel"/>
    <w:tmpl w:val="FB3E0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43006"/>
    <w:multiLevelType w:val="hybridMultilevel"/>
    <w:tmpl w:val="27868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B2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21" w15:restartNumberingAfterBreak="0">
    <w:nsid w:val="55305864"/>
    <w:multiLevelType w:val="hybridMultilevel"/>
    <w:tmpl w:val="669E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B5E4C"/>
    <w:multiLevelType w:val="hybridMultilevel"/>
    <w:tmpl w:val="ADBCB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2465B"/>
    <w:multiLevelType w:val="hybridMultilevel"/>
    <w:tmpl w:val="A8008A94"/>
    <w:lvl w:ilvl="0" w:tplc="72DCC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F36E5"/>
    <w:multiLevelType w:val="hybridMultilevel"/>
    <w:tmpl w:val="579A3E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017482"/>
    <w:multiLevelType w:val="hybridMultilevel"/>
    <w:tmpl w:val="293076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700D16"/>
    <w:multiLevelType w:val="hybridMultilevel"/>
    <w:tmpl w:val="486A82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4"/>
  </w:num>
  <w:num w:numId="14">
    <w:abstractNumId w:val="27"/>
  </w:num>
  <w:num w:numId="15">
    <w:abstractNumId w:val="26"/>
  </w:num>
  <w:num w:numId="16">
    <w:abstractNumId w:val="22"/>
  </w:num>
  <w:num w:numId="17">
    <w:abstractNumId w:val="17"/>
  </w:num>
  <w:num w:numId="18">
    <w:abstractNumId w:val="13"/>
  </w:num>
  <w:num w:numId="19">
    <w:abstractNumId w:val="14"/>
  </w:num>
  <w:num w:numId="20">
    <w:abstractNumId w:val="25"/>
  </w:num>
  <w:num w:numId="21">
    <w:abstractNumId w:val="16"/>
  </w:num>
  <w:num w:numId="22">
    <w:abstractNumId w:val="23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C70"/>
    <w:rsid w:val="00003DD4"/>
    <w:rsid w:val="000115EF"/>
    <w:rsid w:val="00037674"/>
    <w:rsid w:val="00050E6C"/>
    <w:rsid w:val="00076387"/>
    <w:rsid w:val="0009696C"/>
    <w:rsid w:val="000C39CF"/>
    <w:rsid w:val="000E038B"/>
    <w:rsid w:val="0012105E"/>
    <w:rsid w:val="0014728F"/>
    <w:rsid w:val="00167C88"/>
    <w:rsid w:val="00186155"/>
    <w:rsid w:val="0019120F"/>
    <w:rsid w:val="0019162A"/>
    <w:rsid w:val="001A5E68"/>
    <w:rsid w:val="001C70C9"/>
    <w:rsid w:val="001D77A8"/>
    <w:rsid w:val="001F4C70"/>
    <w:rsid w:val="001F5FA2"/>
    <w:rsid w:val="00213F00"/>
    <w:rsid w:val="0022678D"/>
    <w:rsid w:val="00250360"/>
    <w:rsid w:val="002623B2"/>
    <w:rsid w:val="00272327"/>
    <w:rsid w:val="002918D4"/>
    <w:rsid w:val="00297478"/>
    <w:rsid w:val="002C3E2B"/>
    <w:rsid w:val="002D3D8D"/>
    <w:rsid w:val="002E6DE2"/>
    <w:rsid w:val="002F28B2"/>
    <w:rsid w:val="00344C1E"/>
    <w:rsid w:val="00344C79"/>
    <w:rsid w:val="00353768"/>
    <w:rsid w:val="0036235F"/>
    <w:rsid w:val="00376F10"/>
    <w:rsid w:val="003809CA"/>
    <w:rsid w:val="00384AA5"/>
    <w:rsid w:val="00395DB2"/>
    <w:rsid w:val="003A3CDF"/>
    <w:rsid w:val="003C18D3"/>
    <w:rsid w:val="003C2C46"/>
    <w:rsid w:val="003C322C"/>
    <w:rsid w:val="003C7072"/>
    <w:rsid w:val="004025AB"/>
    <w:rsid w:val="00444462"/>
    <w:rsid w:val="0047263B"/>
    <w:rsid w:val="00493357"/>
    <w:rsid w:val="004A3EC0"/>
    <w:rsid w:val="004B5884"/>
    <w:rsid w:val="004C5618"/>
    <w:rsid w:val="004D620A"/>
    <w:rsid w:val="004E12FC"/>
    <w:rsid w:val="005239A6"/>
    <w:rsid w:val="00567C1F"/>
    <w:rsid w:val="00580489"/>
    <w:rsid w:val="0058114C"/>
    <w:rsid w:val="00581CC1"/>
    <w:rsid w:val="00583943"/>
    <w:rsid w:val="00590715"/>
    <w:rsid w:val="005A593E"/>
    <w:rsid w:val="005C6D01"/>
    <w:rsid w:val="005D256C"/>
    <w:rsid w:val="005E52D8"/>
    <w:rsid w:val="006204DD"/>
    <w:rsid w:val="00647442"/>
    <w:rsid w:val="006649BA"/>
    <w:rsid w:val="00691D4D"/>
    <w:rsid w:val="006A02D1"/>
    <w:rsid w:val="006C6870"/>
    <w:rsid w:val="00723999"/>
    <w:rsid w:val="00725B75"/>
    <w:rsid w:val="007564BC"/>
    <w:rsid w:val="00770083"/>
    <w:rsid w:val="007830B3"/>
    <w:rsid w:val="00786491"/>
    <w:rsid w:val="007A5AE6"/>
    <w:rsid w:val="007B0928"/>
    <w:rsid w:val="007D76A1"/>
    <w:rsid w:val="00801BCC"/>
    <w:rsid w:val="00803773"/>
    <w:rsid w:val="00844891"/>
    <w:rsid w:val="008576A4"/>
    <w:rsid w:val="00870E05"/>
    <w:rsid w:val="00891BD7"/>
    <w:rsid w:val="008934C0"/>
    <w:rsid w:val="00897829"/>
    <w:rsid w:val="008C2490"/>
    <w:rsid w:val="008F7468"/>
    <w:rsid w:val="00904D54"/>
    <w:rsid w:val="0091645E"/>
    <w:rsid w:val="00950EA6"/>
    <w:rsid w:val="009577B0"/>
    <w:rsid w:val="00972F58"/>
    <w:rsid w:val="00976CE9"/>
    <w:rsid w:val="00995C5D"/>
    <w:rsid w:val="009E67EB"/>
    <w:rsid w:val="00A07FDF"/>
    <w:rsid w:val="00A47BD5"/>
    <w:rsid w:val="00A50754"/>
    <w:rsid w:val="00A5702D"/>
    <w:rsid w:val="00A63FBE"/>
    <w:rsid w:val="00A72FEE"/>
    <w:rsid w:val="00A82E1A"/>
    <w:rsid w:val="00A93E1D"/>
    <w:rsid w:val="00A96B65"/>
    <w:rsid w:val="00AC60B0"/>
    <w:rsid w:val="00AD76B4"/>
    <w:rsid w:val="00AE0BB1"/>
    <w:rsid w:val="00B06B57"/>
    <w:rsid w:val="00B11DE1"/>
    <w:rsid w:val="00B27AD4"/>
    <w:rsid w:val="00B30C58"/>
    <w:rsid w:val="00B32AD6"/>
    <w:rsid w:val="00B35029"/>
    <w:rsid w:val="00B556AE"/>
    <w:rsid w:val="00BB4F0D"/>
    <w:rsid w:val="00BE0103"/>
    <w:rsid w:val="00BF0334"/>
    <w:rsid w:val="00C00AED"/>
    <w:rsid w:val="00C062E8"/>
    <w:rsid w:val="00C10E12"/>
    <w:rsid w:val="00C27E36"/>
    <w:rsid w:val="00C31E51"/>
    <w:rsid w:val="00C325E3"/>
    <w:rsid w:val="00C42BDE"/>
    <w:rsid w:val="00C45D78"/>
    <w:rsid w:val="00C6263C"/>
    <w:rsid w:val="00C71CBD"/>
    <w:rsid w:val="00C92756"/>
    <w:rsid w:val="00CB79C1"/>
    <w:rsid w:val="00D170C7"/>
    <w:rsid w:val="00D33BB4"/>
    <w:rsid w:val="00D37E50"/>
    <w:rsid w:val="00D610F1"/>
    <w:rsid w:val="00D77C84"/>
    <w:rsid w:val="00D94397"/>
    <w:rsid w:val="00D96680"/>
    <w:rsid w:val="00DA2749"/>
    <w:rsid w:val="00DC6857"/>
    <w:rsid w:val="00DD3478"/>
    <w:rsid w:val="00E07A76"/>
    <w:rsid w:val="00E21FF6"/>
    <w:rsid w:val="00E305B1"/>
    <w:rsid w:val="00E3684A"/>
    <w:rsid w:val="00E51196"/>
    <w:rsid w:val="00E73603"/>
    <w:rsid w:val="00E9338B"/>
    <w:rsid w:val="00EA3016"/>
    <w:rsid w:val="00EB6BF2"/>
    <w:rsid w:val="00EF4EBB"/>
    <w:rsid w:val="00EF7E4C"/>
    <w:rsid w:val="00F04BC9"/>
    <w:rsid w:val="00F2735C"/>
    <w:rsid w:val="00F32803"/>
    <w:rsid w:val="00F45282"/>
    <w:rsid w:val="00F7106C"/>
    <w:rsid w:val="00F71ABF"/>
    <w:rsid w:val="00F84AD2"/>
    <w:rsid w:val="00F9278B"/>
    <w:rsid w:val="00FA53B8"/>
    <w:rsid w:val="00FC09A8"/>
    <w:rsid w:val="00FE0ABC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A988"/>
  <w15:docId w15:val="{CC4B6E5D-0417-4707-8F6B-856FA3E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67C88"/>
    <w:pPr>
      <w:spacing w:after="0" w:line="240" w:lineRule="auto"/>
      <w:outlineLvl w:val="0"/>
    </w:pPr>
    <w:rPr>
      <w:rFonts w:ascii="Georgia" w:eastAsia="Times New Roman" w:hAnsi="Georgia" w:cs="Times New Roman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5E5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C88"/>
    <w:rPr>
      <w:rFonts w:ascii="Georgia" w:eastAsia="Times New Roman" w:hAnsi="Georgia" w:cs="Times New Roman"/>
      <w:kern w:val="36"/>
      <w:sz w:val="34"/>
      <w:szCs w:val="3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7C88"/>
  </w:style>
  <w:style w:type="paragraph" w:customStyle="1" w:styleId="210">
    <w:name w:val="Цитата 21"/>
    <w:basedOn w:val="a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67C88"/>
    <w:rPr>
      <w:b/>
      <w:bCs/>
    </w:rPr>
  </w:style>
  <w:style w:type="paragraph" w:styleId="a5">
    <w:name w:val="No Spacing"/>
    <w:aliases w:val="основа,Без интервала1"/>
    <w:link w:val="a6"/>
    <w:qFormat/>
    <w:rsid w:val="00167C8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67C88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Emphasis"/>
    <w:basedOn w:val="a0"/>
    <w:qFormat/>
    <w:rsid w:val="00167C88"/>
    <w:rPr>
      <w:i/>
      <w:iCs/>
    </w:rPr>
  </w:style>
  <w:style w:type="paragraph" w:styleId="a9">
    <w:name w:val="header"/>
    <w:basedOn w:val="a"/>
    <w:link w:val="aa"/>
    <w:rsid w:val="0016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67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6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67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167C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67C88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16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167C88"/>
    <w:rPr>
      <w:color w:val="0000FF"/>
      <w:u w:val="single"/>
    </w:rPr>
  </w:style>
  <w:style w:type="character" w:styleId="af1">
    <w:name w:val="page number"/>
    <w:basedOn w:val="a0"/>
    <w:rsid w:val="00167C88"/>
  </w:style>
  <w:style w:type="character" w:styleId="HTML">
    <w:name w:val="HTML Keyboard"/>
    <w:basedOn w:val="a0"/>
    <w:rsid w:val="00167C88"/>
    <w:rPr>
      <w:rFonts w:ascii="Courier New" w:hAnsi="Courier New" w:cs="Courier New"/>
      <w:sz w:val="20"/>
      <w:szCs w:val="20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rsid w:val="00167C88"/>
    <w:rPr>
      <w:rFonts w:ascii="Calibri" w:eastAsia="Times New Roman" w:hAnsi="Calibri" w:cs="Times New Roman"/>
      <w:lang w:eastAsia="ru-RU"/>
    </w:rPr>
  </w:style>
  <w:style w:type="paragraph" w:customStyle="1" w:styleId="bol">
    <w:name w:val="bol"/>
    <w:basedOn w:val="a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rsid w:val="00167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167C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67C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7">
    <w:name w:val="style27"/>
    <w:basedOn w:val="a"/>
    <w:rsid w:val="00167C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</w:rPr>
  </w:style>
  <w:style w:type="character" w:customStyle="1" w:styleId="style231">
    <w:name w:val="style231"/>
    <w:basedOn w:val="a0"/>
    <w:rsid w:val="00167C88"/>
    <w:rPr>
      <w:b/>
      <w:bCs/>
      <w:color w:val="990000"/>
      <w:sz w:val="26"/>
      <w:szCs w:val="26"/>
    </w:rPr>
  </w:style>
  <w:style w:type="paragraph" w:customStyle="1" w:styleId="style40">
    <w:name w:val="style40"/>
    <w:basedOn w:val="a"/>
    <w:rsid w:val="00167C88"/>
    <w:pPr>
      <w:spacing w:before="100" w:beforeAutospacing="1" w:after="100" w:afterAutospacing="1" w:line="240" w:lineRule="auto"/>
    </w:pPr>
    <w:rPr>
      <w:rFonts w:ascii="Verdana" w:eastAsia="Times New Roman" w:hAnsi="Verdana" w:cs="Times New Roman"/>
    </w:rPr>
  </w:style>
  <w:style w:type="character" w:customStyle="1" w:styleId="style321">
    <w:name w:val="style321"/>
    <w:basedOn w:val="a0"/>
    <w:rsid w:val="00167C88"/>
    <w:rPr>
      <w:color w:val="FF6600"/>
    </w:rPr>
  </w:style>
  <w:style w:type="paragraph" w:customStyle="1" w:styleId="af2">
    <w:name w:val="без интрвалов"/>
    <w:basedOn w:val="a"/>
    <w:rsid w:val="0016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styleId="HTML2">
    <w:name w:val="HTML Typewriter"/>
    <w:basedOn w:val="a0"/>
    <w:rsid w:val="00167C8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14">
    <w:name w:val="norma14"/>
    <w:rsid w:val="00167C8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stbody">
    <w:name w:val="postbody"/>
    <w:basedOn w:val="a0"/>
    <w:rsid w:val="00167C88"/>
  </w:style>
  <w:style w:type="character" w:customStyle="1" w:styleId="apple-converted-space">
    <w:name w:val="apple-converted-space"/>
    <w:basedOn w:val="a0"/>
    <w:rsid w:val="0091645E"/>
  </w:style>
  <w:style w:type="numbering" w:customStyle="1" w:styleId="22">
    <w:name w:val="Нет списка2"/>
    <w:next w:val="a2"/>
    <w:uiPriority w:val="99"/>
    <w:semiHidden/>
    <w:unhideWhenUsed/>
    <w:rsid w:val="00EF7E4C"/>
  </w:style>
  <w:style w:type="table" w:customStyle="1" w:styleId="12">
    <w:name w:val="Сетка таблицы1"/>
    <w:basedOn w:val="a1"/>
    <w:next w:val="af"/>
    <w:uiPriority w:val="59"/>
    <w:rsid w:val="00EF7E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5">
    <w:name w:val="Font Style55"/>
    <w:basedOn w:val="a0"/>
    <w:uiPriority w:val="99"/>
    <w:rsid w:val="00EF7E4C"/>
    <w:rPr>
      <w:rFonts w:ascii="Segoe UI" w:hAnsi="Segoe UI" w:cs="Segoe UI" w:hint="default"/>
      <w:sz w:val="26"/>
      <w:szCs w:val="26"/>
    </w:rPr>
  </w:style>
  <w:style w:type="character" w:customStyle="1" w:styleId="Zag11">
    <w:name w:val="Zag_11"/>
    <w:rsid w:val="00EF7E4C"/>
    <w:rPr>
      <w:color w:val="000000"/>
      <w:w w:val="100"/>
    </w:rPr>
  </w:style>
  <w:style w:type="character" w:customStyle="1" w:styleId="af3">
    <w:name w:val="Основной Знак"/>
    <w:link w:val="af4"/>
    <w:locked/>
    <w:rsid w:val="00EF7E4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4">
    <w:name w:val="Основной"/>
    <w:basedOn w:val="a"/>
    <w:link w:val="af3"/>
    <w:rsid w:val="00EF7E4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EF7E4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5">
    <w:name w:val="Курсив"/>
    <w:basedOn w:val="af4"/>
    <w:rsid w:val="00EF7E4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EF7E4C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snova">
    <w:name w:val="Osnova"/>
    <w:basedOn w:val="a"/>
    <w:rsid w:val="00EF7E4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ParagraphStyle">
    <w:name w:val="Paragraph Style"/>
    <w:rsid w:val="00EF7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23">
    <w:name w:val="Сетка таблицы2"/>
    <w:basedOn w:val="a1"/>
    <w:next w:val="af"/>
    <w:uiPriority w:val="59"/>
    <w:rsid w:val="00A72F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5E5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f"/>
    <w:uiPriority w:val="59"/>
    <w:rsid w:val="0019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5F74-F51A-4D40-A62C-EBFC8FA0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33</Pages>
  <Words>10261</Words>
  <Characters>58489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2016-03-15T19:10:00Z</cp:lastPrinted>
  <dcterms:created xsi:type="dcterms:W3CDTF">2018-08-02T14:57:00Z</dcterms:created>
  <dcterms:modified xsi:type="dcterms:W3CDTF">2023-02-12T15:18:00Z</dcterms:modified>
</cp:coreProperties>
</file>